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8CF" w:rsidRDefault="003858CF" w:rsidP="0059336E">
      <w:pPr>
        <w:spacing w:line="276" w:lineRule="auto"/>
        <w:rPr>
          <w:sz w:val="21"/>
          <w:szCs w:val="21"/>
          <w:lang w:eastAsia="ar-SA"/>
        </w:rPr>
      </w:pPr>
    </w:p>
    <w:p w:rsidR="0067638C" w:rsidRPr="005E6BAE" w:rsidRDefault="0067638C" w:rsidP="006640E4">
      <w:pPr>
        <w:spacing w:line="276" w:lineRule="auto"/>
        <w:jc w:val="right"/>
        <w:rPr>
          <w:lang w:eastAsia="ar-SA"/>
        </w:rPr>
      </w:pPr>
      <w:r w:rsidRPr="005E6BAE">
        <w:rPr>
          <w:b/>
          <w:iCs/>
          <w:lang w:eastAsia="ar-SA"/>
        </w:rPr>
        <w:t>Załącznik nr 2</w:t>
      </w:r>
      <w:r w:rsidR="004A6680" w:rsidRPr="004A6680">
        <w:rPr>
          <w:b/>
          <w:lang w:eastAsia="ar-SA"/>
        </w:rPr>
        <w:t xml:space="preserve"> </w:t>
      </w:r>
      <w:r w:rsidR="004A6680" w:rsidRPr="005E6BAE">
        <w:rPr>
          <w:b/>
          <w:lang w:eastAsia="ar-SA"/>
        </w:rPr>
        <w:t xml:space="preserve">do </w:t>
      </w:r>
      <w:r w:rsidR="00C515F3">
        <w:rPr>
          <w:b/>
          <w:lang w:eastAsia="ar-SA"/>
        </w:rPr>
        <w:t>IWZ</w:t>
      </w:r>
    </w:p>
    <w:p w:rsidR="0067638C" w:rsidRDefault="0067638C" w:rsidP="0059336E">
      <w:pPr>
        <w:spacing w:line="276" w:lineRule="auto"/>
        <w:rPr>
          <w:lang w:eastAsia="ar-SA"/>
        </w:rPr>
      </w:pPr>
    </w:p>
    <w:p w:rsidR="006640E4" w:rsidRPr="005E6BAE" w:rsidRDefault="006640E4" w:rsidP="0059336E">
      <w:pPr>
        <w:spacing w:line="276" w:lineRule="auto"/>
        <w:rPr>
          <w:lang w:eastAsia="ar-SA"/>
        </w:rPr>
      </w:pPr>
    </w:p>
    <w:p w:rsidR="0067638C" w:rsidRPr="005E6BAE" w:rsidRDefault="00AB4E2A" w:rsidP="0059336E">
      <w:pPr>
        <w:spacing w:line="276" w:lineRule="auto"/>
        <w:rPr>
          <w:lang w:eastAsia="ar-SA"/>
        </w:rPr>
      </w:pPr>
      <w:r w:rsidRPr="005E6BAE">
        <w:rPr>
          <w:lang w:eastAsia="ar-SA"/>
        </w:rPr>
        <w:t xml:space="preserve">Nazwa i adres wykonawcy    </w:t>
      </w:r>
      <w:r w:rsidR="00435E72" w:rsidRPr="005E6BAE">
        <w:rPr>
          <w:lang w:eastAsia="ar-SA"/>
        </w:rPr>
        <w:t xml:space="preserve">                                   </w:t>
      </w:r>
    </w:p>
    <w:p w:rsidR="00435E72" w:rsidRPr="005E6BAE" w:rsidRDefault="00435E72" w:rsidP="0059336E">
      <w:pPr>
        <w:spacing w:line="276" w:lineRule="auto"/>
        <w:rPr>
          <w:lang w:eastAsia="ar-SA"/>
        </w:rPr>
      </w:pPr>
      <w:r w:rsidRPr="005E6BAE">
        <w:rPr>
          <w:lang w:eastAsia="ar-SA"/>
        </w:rPr>
        <w:t>…………………………..</w:t>
      </w:r>
    </w:p>
    <w:p w:rsidR="00435E72" w:rsidRPr="005E6BAE" w:rsidRDefault="00435E72" w:rsidP="0059336E">
      <w:pPr>
        <w:spacing w:line="276" w:lineRule="auto"/>
        <w:rPr>
          <w:lang w:eastAsia="ar-SA"/>
        </w:rPr>
      </w:pPr>
    </w:p>
    <w:p w:rsidR="00435E72" w:rsidRPr="006640E4" w:rsidRDefault="00435E72" w:rsidP="006640E4">
      <w:pPr>
        <w:spacing w:line="276" w:lineRule="auto"/>
        <w:ind w:left="3544"/>
        <w:jc w:val="center"/>
        <w:rPr>
          <w:b/>
          <w:lang w:eastAsia="ar-SA"/>
        </w:rPr>
      </w:pPr>
      <w:r w:rsidRPr="006640E4">
        <w:rPr>
          <w:b/>
          <w:lang w:eastAsia="ar-SA"/>
        </w:rPr>
        <w:t>Sąd Okręgowy w Przemyślu</w:t>
      </w:r>
    </w:p>
    <w:p w:rsidR="00435E72" w:rsidRPr="006640E4" w:rsidRDefault="00435E72" w:rsidP="006640E4">
      <w:pPr>
        <w:spacing w:line="276" w:lineRule="auto"/>
        <w:ind w:left="3544"/>
        <w:jc w:val="center"/>
        <w:rPr>
          <w:b/>
          <w:lang w:eastAsia="ar-SA"/>
        </w:rPr>
      </w:pPr>
      <w:r w:rsidRPr="006640E4">
        <w:rPr>
          <w:b/>
          <w:lang w:eastAsia="ar-SA"/>
        </w:rPr>
        <w:t>ul. Konarskiego 6</w:t>
      </w:r>
    </w:p>
    <w:p w:rsidR="00AB4E2A" w:rsidRPr="005E6BAE" w:rsidRDefault="00435E72" w:rsidP="006640E4">
      <w:pPr>
        <w:spacing w:line="276" w:lineRule="auto"/>
        <w:ind w:left="3544"/>
        <w:jc w:val="center"/>
        <w:rPr>
          <w:b/>
          <w:sz w:val="28"/>
          <w:szCs w:val="28"/>
          <w:lang w:eastAsia="ar-SA"/>
        </w:rPr>
      </w:pPr>
      <w:r w:rsidRPr="006640E4">
        <w:rPr>
          <w:b/>
          <w:lang w:eastAsia="ar-SA"/>
        </w:rPr>
        <w:t>37-700 Przemyśl</w:t>
      </w:r>
    </w:p>
    <w:p w:rsidR="0059336E" w:rsidRPr="005E6BAE" w:rsidRDefault="0059336E" w:rsidP="0059336E">
      <w:pPr>
        <w:rPr>
          <w:b/>
          <w:iCs/>
          <w:lang w:eastAsia="ar-SA"/>
        </w:rPr>
      </w:pPr>
      <w:r w:rsidRPr="005E6BAE">
        <w:rPr>
          <w:b/>
          <w:iCs/>
          <w:sz w:val="21"/>
          <w:szCs w:val="21"/>
          <w:lang w:eastAsia="ar-SA"/>
        </w:rPr>
        <w:t xml:space="preserve">                                                                                                          </w:t>
      </w:r>
    </w:p>
    <w:p w:rsidR="0059336E" w:rsidRPr="005E6BAE" w:rsidRDefault="0059336E" w:rsidP="0059336E">
      <w:pPr>
        <w:rPr>
          <w:b/>
          <w:lang w:eastAsia="ar-SA"/>
        </w:rPr>
      </w:pPr>
    </w:p>
    <w:p w:rsidR="0059336E" w:rsidRPr="006640E4" w:rsidRDefault="0059336E" w:rsidP="0059336E">
      <w:pPr>
        <w:jc w:val="center"/>
        <w:rPr>
          <w:b/>
          <w:sz w:val="28"/>
          <w:szCs w:val="28"/>
          <w:lang w:eastAsia="ar-SA"/>
        </w:rPr>
      </w:pPr>
      <w:r w:rsidRPr="006640E4">
        <w:rPr>
          <w:b/>
          <w:sz w:val="28"/>
          <w:szCs w:val="28"/>
          <w:lang w:eastAsia="ar-SA"/>
        </w:rPr>
        <w:t>Formularz ofertowy</w:t>
      </w:r>
    </w:p>
    <w:p w:rsidR="0059336E" w:rsidRPr="005E6BAE" w:rsidRDefault="0059336E" w:rsidP="0059336E">
      <w:pPr>
        <w:jc w:val="center"/>
        <w:rPr>
          <w:b/>
          <w:lang w:eastAsia="ar-SA"/>
        </w:rPr>
      </w:pPr>
    </w:p>
    <w:p w:rsidR="008E282F" w:rsidRDefault="0059336E" w:rsidP="003858CF">
      <w:r w:rsidRPr="005E6BAE">
        <w:rPr>
          <w:lang w:eastAsia="ar-SA"/>
        </w:rPr>
        <w:t xml:space="preserve">W odpowiedzi na zaproszenie do składania ofert </w:t>
      </w:r>
      <w:r w:rsidR="008E282F">
        <w:rPr>
          <w:lang w:eastAsia="ar-SA"/>
        </w:rPr>
        <w:t xml:space="preserve">w postępowaniu nr </w:t>
      </w:r>
      <w:r w:rsidR="008E282F">
        <w:t>G–27–</w:t>
      </w:r>
      <w:r w:rsidR="00BE7B0E">
        <w:t>2</w:t>
      </w:r>
      <w:r w:rsidR="009E7A10">
        <w:t>3</w:t>
      </w:r>
      <w:r w:rsidR="008E282F">
        <w:t>/202</w:t>
      </w:r>
      <w:r w:rsidR="009E7A10">
        <w:t>2</w:t>
      </w:r>
      <w:r w:rsidR="008E282F">
        <w:t xml:space="preserve"> </w:t>
      </w:r>
    </w:p>
    <w:p w:rsidR="008E282F" w:rsidRDefault="0059336E" w:rsidP="008E282F">
      <w:pPr>
        <w:rPr>
          <w:lang w:eastAsia="ar-SA"/>
        </w:rPr>
      </w:pPr>
      <w:r w:rsidRPr="005E6BAE">
        <w:rPr>
          <w:lang w:eastAsia="ar-SA"/>
        </w:rPr>
        <w:t xml:space="preserve">na </w:t>
      </w:r>
      <w:r w:rsidR="004A6680" w:rsidRPr="004A6680">
        <w:rPr>
          <w:b/>
          <w:lang w:eastAsia="ar-SA"/>
        </w:rPr>
        <w:t>„Świadcze</w:t>
      </w:r>
      <w:r w:rsidRPr="004A6680">
        <w:rPr>
          <w:b/>
          <w:lang w:eastAsia="ar-SA"/>
        </w:rPr>
        <w:t xml:space="preserve">nie </w:t>
      </w:r>
      <w:r w:rsidR="004A6680" w:rsidRPr="004A6680">
        <w:rPr>
          <w:b/>
          <w:lang w:eastAsia="ar-SA"/>
        </w:rPr>
        <w:t>u</w:t>
      </w:r>
      <w:r w:rsidRPr="004A6680">
        <w:rPr>
          <w:b/>
          <w:lang w:eastAsia="ar-SA"/>
        </w:rPr>
        <w:t>sług</w:t>
      </w:r>
      <w:r w:rsidR="00916528">
        <w:rPr>
          <w:b/>
          <w:lang w:eastAsia="ar-SA"/>
        </w:rPr>
        <w:t xml:space="preserve"> </w:t>
      </w:r>
      <w:r w:rsidR="00916528" w:rsidRPr="00916528">
        <w:rPr>
          <w:b/>
          <w:bCs/>
        </w:rPr>
        <w:t xml:space="preserve">związanych z obsługą </w:t>
      </w:r>
      <w:proofErr w:type="spellStart"/>
      <w:r w:rsidR="00916528" w:rsidRPr="00916528">
        <w:rPr>
          <w:b/>
          <w:bCs/>
        </w:rPr>
        <w:t>organizacyjno</w:t>
      </w:r>
      <w:proofErr w:type="spellEnd"/>
      <w:r w:rsidR="00916528" w:rsidRPr="00916528">
        <w:rPr>
          <w:b/>
          <w:bCs/>
        </w:rPr>
        <w:t>–administracyjną Sądu Rejonowego w Lubaczowie</w:t>
      </w:r>
      <w:r w:rsidR="00016DD3" w:rsidRPr="00916528">
        <w:rPr>
          <w:b/>
          <w:bCs/>
        </w:rPr>
        <w:t>”</w:t>
      </w:r>
      <w:r w:rsidRPr="005E6BAE">
        <w:rPr>
          <w:lang w:eastAsia="ar-SA"/>
        </w:rPr>
        <w:t xml:space="preserve"> </w:t>
      </w:r>
      <w:r w:rsidR="008E282F">
        <w:t xml:space="preserve"> </w:t>
      </w:r>
      <w:r w:rsidR="008E282F" w:rsidRPr="005E6BAE">
        <w:t>–</w:t>
      </w:r>
      <w:r w:rsidR="008E282F">
        <w:t xml:space="preserve">  </w:t>
      </w:r>
      <w:r w:rsidRPr="005E6BAE">
        <w:rPr>
          <w:lang w:eastAsia="ar-SA"/>
        </w:rPr>
        <w:t xml:space="preserve">oferuję </w:t>
      </w:r>
      <w:r w:rsidR="00916528">
        <w:rPr>
          <w:lang w:eastAsia="ar-SA"/>
        </w:rPr>
        <w:t>świadczenie usług stanowiących przedmiot</w:t>
      </w:r>
      <w:r w:rsidRPr="005E6BAE">
        <w:rPr>
          <w:lang w:eastAsia="ar-SA"/>
        </w:rPr>
        <w:t xml:space="preserve"> zamówienia</w:t>
      </w:r>
      <w:r w:rsidR="008E282F">
        <w:rPr>
          <w:lang w:eastAsia="ar-SA"/>
        </w:rPr>
        <w:t>:</w:t>
      </w:r>
    </w:p>
    <w:p w:rsidR="008E282F" w:rsidRDefault="008E282F" w:rsidP="008E282F">
      <w:pPr>
        <w:rPr>
          <w:lang w:eastAsia="ar-SA"/>
        </w:rPr>
      </w:pPr>
    </w:p>
    <w:p w:rsidR="0059336E" w:rsidRPr="005E6BAE" w:rsidRDefault="008E282F" w:rsidP="008E282F">
      <w:pPr>
        <w:pStyle w:val="Akapitzlist"/>
        <w:numPr>
          <w:ilvl w:val="0"/>
          <w:numId w:val="36"/>
        </w:numPr>
        <w:ind w:left="426"/>
        <w:rPr>
          <w:lang w:eastAsia="pl-PL"/>
        </w:rPr>
      </w:pPr>
      <w:r>
        <w:rPr>
          <w:lang w:val="pl-PL" w:eastAsia="ar-SA"/>
        </w:rPr>
        <w:t xml:space="preserve">w zakresie wynikającym z </w:t>
      </w:r>
      <w:r w:rsidRPr="001502A4">
        <w:sym w:font="Times New Roman" w:char="00A7"/>
      </w:r>
      <w:r w:rsidRPr="001502A4">
        <w:t xml:space="preserve"> 1 </w:t>
      </w:r>
      <w:r>
        <w:t>ust. 2 pkt. 1-8</w:t>
      </w:r>
      <w:r>
        <w:rPr>
          <w:lang w:val="pl-PL"/>
        </w:rPr>
        <w:t xml:space="preserve"> wzoru umowy </w:t>
      </w:r>
      <w:r w:rsidR="00916528">
        <w:rPr>
          <w:lang w:eastAsia="ar-SA"/>
        </w:rPr>
        <w:t>– za miesięcznym wynagrodzeniem ryczałtowym, w wysokości</w:t>
      </w:r>
      <w:r w:rsidR="0059336E" w:rsidRPr="005E6BAE">
        <w:rPr>
          <w:lang w:eastAsia="ar-SA"/>
        </w:rPr>
        <w:t xml:space="preserve"> równej:</w:t>
      </w:r>
    </w:p>
    <w:p w:rsidR="0059336E" w:rsidRPr="005E6BAE" w:rsidRDefault="0059336E" w:rsidP="0059336E">
      <w:pPr>
        <w:spacing w:line="276" w:lineRule="auto"/>
        <w:rPr>
          <w:lang w:eastAsia="ar-SA"/>
        </w:rPr>
      </w:pPr>
    </w:p>
    <w:p w:rsidR="0059336E" w:rsidRPr="008E282F" w:rsidRDefault="008E282F" w:rsidP="008E282F">
      <w:pPr>
        <w:pStyle w:val="Akapitzlist"/>
        <w:suppressAutoHyphens/>
        <w:spacing w:line="360" w:lineRule="auto"/>
        <w:ind w:left="720"/>
        <w:rPr>
          <w:lang w:val="pl-PL" w:eastAsia="ar-SA"/>
        </w:rPr>
      </w:pPr>
      <w:r>
        <w:rPr>
          <w:lang w:val="pl-PL" w:eastAsia="ar-SA"/>
        </w:rPr>
        <w:t>n</w:t>
      </w:r>
      <w:proofErr w:type="spellStart"/>
      <w:r w:rsidR="006640E4">
        <w:rPr>
          <w:lang w:eastAsia="ar-SA"/>
        </w:rPr>
        <w:t>etto</w:t>
      </w:r>
      <w:proofErr w:type="spellEnd"/>
      <w:r w:rsidR="006640E4">
        <w:rPr>
          <w:lang w:eastAsia="ar-SA"/>
        </w:rPr>
        <w:t xml:space="preserve">: </w:t>
      </w:r>
      <w:r w:rsidR="0059336E" w:rsidRPr="005E6BAE">
        <w:rPr>
          <w:lang w:eastAsia="ar-SA"/>
        </w:rPr>
        <w:t>……</w:t>
      </w:r>
      <w:r>
        <w:rPr>
          <w:lang w:eastAsia="ar-SA"/>
        </w:rPr>
        <w:t>……</w:t>
      </w:r>
      <w:r>
        <w:rPr>
          <w:lang w:val="pl-PL" w:eastAsia="ar-SA"/>
        </w:rPr>
        <w:t>..</w:t>
      </w:r>
      <w:r>
        <w:rPr>
          <w:lang w:eastAsia="ar-SA"/>
        </w:rPr>
        <w:t>..</w:t>
      </w:r>
      <w:r w:rsidR="0059336E" w:rsidRPr="005E6BAE">
        <w:rPr>
          <w:lang w:eastAsia="ar-SA"/>
        </w:rPr>
        <w:t xml:space="preserve"> zł </w:t>
      </w:r>
      <w:r>
        <w:rPr>
          <w:lang w:val="pl-PL" w:eastAsia="ar-SA"/>
        </w:rPr>
        <w:t>(</w:t>
      </w:r>
      <w:r w:rsidR="0059336E" w:rsidRPr="005E6BAE">
        <w:rPr>
          <w:lang w:eastAsia="ar-SA"/>
        </w:rPr>
        <w:t>słowni</w:t>
      </w:r>
      <w:r w:rsidR="006640E4">
        <w:rPr>
          <w:lang w:eastAsia="ar-SA"/>
        </w:rPr>
        <w:t>e</w:t>
      </w:r>
      <w:r w:rsidR="0059336E" w:rsidRPr="005E6BAE">
        <w:rPr>
          <w:lang w:eastAsia="ar-SA"/>
        </w:rPr>
        <w:t xml:space="preserve">: </w:t>
      </w:r>
      <w:r w:rsidR="006640E4">
        <w:rPr>
          <w:lang w:eastAsia="ar-SA"/>
        </w:rPr>
        <w:t xml:space="preserve"> </w:t>
      </w:r>
      <w:r w:rsidR="0059336E" w:rsidRPr="005E6BAE">
        <w:rPr>
          <w:lang w:eastAsia="ar-SA"/>
        </w:rPr>
        <w:t>…………………………………………………………</w:t>
      </w:r>
      <w:r>
        <w:rPr>
          <w:lang w:val="pl-PL" w:eastAsia="ar-SA"/>
        </w:rPr>
        <w:t>),</w:t>
      </w:r>
    </w:p>
    <w:p w:rsidR="008E282F" w:rsidRPr="008E282F" w:rsidRDefault="008E282F" w:rsidP="008E282F">
      <w:pPr>
        <w:pStyle w:val="Akapitzlist"/>
        <w:suppressAutoHyphens/>
        <w:spacing w:line="360" w:lineRule="auto"/>
        <w:ind w:left="720"/>
        <w:rPr>
          <w:lang w:val="pl-PL" w:eastAsia="ar-SA"/>
        </w:rPr>
      </w:pPr>
      <w:proofErr w:type="spellStart"/>
      <w:r>
        <w:rPr>
          <w:lang w:val="pl-PL" w:eastAsia="ar-SA"/>
        </w:rPr>
        <w:t>bru</w:t>
      </w:r>
      <w:r>
        <w:rPr>
          <w:lang w:eastAsia="ar-SA"/>
        </w:rPr>
        <w:t>tto</w:t>
      </w:r>
      <w:proofErr w:type="spellEnd"/>
      <w:r>
        <w:rPr>
          <w:lang w:eastAsia="ar-SA"/>
        </w:rPr>
        <w:t xml:space="preserve">: </w:t>
      </w:r>
      <w:r w:rsidRPr="005E6BAE">
        <w:rPr>
          <w:lang w:eastAsia="ar-SA"/>
        </w:rPr>
        <w:t>……</w:t>
      </w:r>
      <w:r>
        <w:rPr>
          <w:lang w:eastAsia="ar-SA"/>
        </w:rPr>
        <w:t>……..</w:t>
      </w:r>
      <w:r w:rsidRPr="005E6BAE">
        <w:rPr>
          <w:lang w:eastAsia="ar-SA"/>
        </w:rPr>
        <w:t xml:space="preserve"> zł </w:t>
      </w:r>
      <w:r>
        <w:rPr>
          <w:lang w:val="pl-PL"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</w:t>
      </w:r>
      <w:r w:rsidRPr="005E6BAE">
        <w:rPr>
          <w:lang w:eastAsia="ar-SA"/>
        </w:rPr>
        <w:t xml:space="preserve">: </w:t>
      </w:r>
      <w:r>
        <w:rPr>
          <w:lang w:eastAsia="ar-SA"/>
        </w:rPr>
        <w:t xml:space="preserve"> </w:t>
      </w:r>
      <w:r w:rsidRPr="005E6BAE">
        <w:rPr>
          <w:lang w:eastAsia="ar-SA"/>
        </w:rPr>
        <w:t>…………………………………………………………</w:t>
      </w:r>
      <w:r>
        <w:rPr>
          <w:lang w:val="pl-PL" w:eastAsia="ar-SA"/>
        </w:rPr>
        <w:t>).</w:t>
      </w:r>
    </w:p>
    <w:p w:rsidR="008E282F" w:rsidRDefault="008E282F" w:rsidP="008E282F">
      <w:pPr>
        <w:pStyle w:val="Akapitzlist"/>
        <w:numPr>
          <w:ilvl w:val="0"/>
          <w:numId w:val="36"/>
        </w:numPr>
        <w:spacing w:before="120"/>
        <w:ind w:left="425" w:hanging="357"/>
        <w:rPr>
          <w:lang w:eastAsia="ar-SA"/>
        </w:rPr>
      </w:pPr>
      <w:r>
        <w:rPr>
          <w:lang w:eastAsia="ar-SA"/>
        </w:rPr>
        <w:t xml:space="preserve">w zakresie </w:t>
      </w:r>
      <w:r>
        <w:t>czynności dodatkow</w:t>
      </w:r>
      <w:r>
        <w:rPr>
          <w:lang w:val="pl-PL"/>
        </w:rPr>
        <w:t>ych</w:t>
      </w:r>
      <w:r>
        <w:t>, szczegółowo opisan</w:t>
      </w:r>
      <w:r>
        <w:rPr>
          <w:lang w:val="pl-PL"/>
        </w:rPr>
        <w:t>ych</w:t>
      </w:r>
      <w:r>
        <w:t xml:space="preserve"> w </w:t>
      </w:r>
      <w:r w:rsidRPr="001502A4">
        <w:sym w:font="Times New Roman" w:char="00A7"/>
      </w:r>
      <w:r w:rsidRPr="001502A4">
        <w:t xml:space="preserve"> 1 </w:t>
      </w:r>
      <w:r>
        <w:t>ust. 2 pkt. 9</w:t>
      </w:r>
      <w:r>
        <w:rPr>
          <w:lang w:val="pl-PL"/>
        </w:rPr>
        <w:t xml:space="preserve"> wzoru umowy – za wynagrodzeniem wynoszącym za każdą godzinę ich realizacji:</w:t>
      </w:r>
    </w:p>
    <w:p w:rsidR="008E282F" w:rsidRDefault="008E282F" w:rsidP="00016DD3">
      <w:pPr>
        <w:spacing w:after="120"/>
        <w:jc w:val="both"/>
        <w:rPr>
          <w:lang w:eastAsia="ar-SA"/>
        </w:rPr>
      </w:pPr>
    </w:p>
    <w:p w:rsidR="008E282F" w:rsidRPr="008E282F" w:rsidRDefault="008E282F" w:rsidP="008E282F">
      <w:pPr>
        <w:pStyle w:val="Akapitzlist"/>
        <w:suppressAutoHyphens/>
        <w:spacing w:line="360" w:lineRule="auto"/>
        <w:ind w:left="720"/>
        <w:rPr>
          <w:lang w:val="pl-PL" w:eastAsia="ar-SA"/>
        </w:rPr>
      </w:pPr>
      <w:r>
        <w:rPr>
          <w:lang w:val="pl-PL" w:eastAsia="ar-SA"/>
        </w:rPr>
        <w:t>n</w:t>
      </w:r>
      <w:proofErr w:type="spellStart"/>
      <w:r>
        <w:rPr>
          <w:lang w:eastAsia="ar-SA"/>
        </w:rPr>
        <w:t>etto</w:t>
      </w:r>
      <w:proofErr w:type="spellEnd"/>
      <w:r>
        <w:rPr>
          <w:lang w:eastAsia="ar-SA"/>
        </w:rPr>
        <w:t xml:space="preserve">: </w:t>
      </w:r>
      <w:r w:rsidRPr="005E6BAE">
        <w:rPr>
          <w:lang w:eastAsia="ar-SA"/>
        </w:rPr>
        <w:t>……</w:t>
      </w:r>
      <w:r>
        <w:rPr>
          <w:lang w:eastAsia="ar-SA"/>
        </w:rPr>
        <w:t>……</w:t>
      </w:r>
      <w:r>
        <w:rPr>
          <w:lang w:val="pl-PL" w:eastAsia="ar-SA"/>
        </w:rPr>
        <w:t>..</w:t>
      </w:r>
      <w:r>
        <w:rPr>
          <w:lang w:eastAsia="ar-SA"/>
        </w:rPr>
        <w:t>..</w:t>
      </w:r>
      <w:r w:rsidRPr="005E6BAE">
        <w:rPr>
          <w:lang w:eastAsia="ar-SA"/>
        </w:rPr>
        <w:t xml:space="preserve"> zł </w:t>
      </w:r>
      <w:r>
        <w:rPr>
          <w:lang w:val="pl-PL"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</w:t>
      </w:r>
      <w:r w:rsidRPr="005E6BAE">
        <w:rPr>
          <w:lang w:eastAsia="ar-SA"/>
        </w:rPr>
        <w:t xml:space="preserve">: </w:t>
      </w:r>
      <w:r>
        <w:rPr>
          <w:lang w:eastAsia="ar-SA"/>
        </w:rPr>
        <w:t xml:space="preserve"> </w:t>
      </w:r>
      <w:r w:rsidRPr="005E6BAE">
        <w:rPr>
          <w:lang w:eastAsia="ar-SA"/>
        </w:rPr>
        <w:t>…………………………………………………………</w:t>
      </w:r>
      <w:r>
        <w:rPr>
          <w:lang w:val="pl-PL" w:eastAsia="ar-SA"/>
        </w:rPr>
        <w:t>),</w:t>
      </w:r>
    </w:p>
    <w:p w:rsidR="008E282F" w:rsidRPr="008E282F" w:rsidRDefault="008E282F" w:rsidP="008E282F">
      <w:pPr>
        <w:pStyle w:val="Akapitzlist"/>
        <w:suppressAutoHyphens/>
        <w:spacing w:line="360" w:lineRule="auto"/>
        <w:ind w:left="720"/>
        <w:rPr>
          <w:lang w:val="pl-PL" w:eastAsia="ar-SA"/>
        </w:rPr>
      </w:pPr>
      <w:proofErr w:type="spellStart"/>
      <w:r>
        <w:rPr>
          <w:lang w:val="pl-PL" w:eastAsia="ar-SA"/>
        </w:rPr>
        <w:t>bru</w:t>
      </w:r>
      <w:r>
        <w:rPr>
          <w:lang w:eastAsia="ar-SA"/>
        </w:rPr>
        <w:t>tto</w:t>
      </w:r>
      <w:proofErr w:type="spellEnd"/>
      <w:r>
        <w:rPr>
          <w:lang w:eastAsia="ar-SA"/>
        </w:rPr>
        <w:t xml:space="preserve">: </w:t>
      </w:r>
      <w:r w:rsidRPr="005E6BAE">
        <w:rPr>
          <w:lang w:eastAsia="ar-SA"/>
        </w:rPr>
        <w:t>……</w:t>
      </w:r>
      <w:r>
        <w:rPr>
          <w:lang w:eastAsia="ar-SA"/>
        </w:rPr>
        <w:t>……..</w:t>
      </w:r>
      <w:r w:rsidRPr="005E6BAE">
        <w:rPr>
          <w:lang w:eastAsia="ar-SA"/>
        </w:rPr>
        <w:t xml:space="preserve"> zł </w:t>
      </w:r>
      <w:r>
        <w:rPr>
          <w:lang w:val="pl-PL" w:eastAsia="ar-SA"/>
        </w:rPr>
        <w:t>(</w:t>
      </w:r>
      <w:r w:rsidRPr="005E6BAE">
        <w:rPr>
          <w:lang w:eastAsia="ar-SA"/>
        </w:rPr>
        <w:t>słowni</w:t>
      </w:r>
      <w:r>
        <w:rPr>
          <w:lang w:eastAsia="ar-SA"/>
        </w:rPr>
        <w:t>e</w:t>
      </w:r>
      <w:r w:rsidRPr="005E6BAE">
        <w:rPr>
          <w:lang w:eastAsia="ar-SA"/>
        </w:rPr>
        <w:t xml:space="preserve">: </w:t>
      </w:r>
      <w:r>
        <w:rPr>
          <w:lang w:eastAsia="ar-SA"/>
        </w:rPr>
        <w:t xml:space="preserve"> </w:t>
      </w:r>
      <w:r w:rsidRPr="005E6BAE">
        <w:rPr>
          <w:lang w:eastAsia="ar-SA"/>
        </w:rPr>
        <w:t>…………………………………………………………</w:t>
      </w:r>
      <w:r>
        <w:rPr>
          <w:lang w:val="pl-PL" w:eastAsia="ar-SA"/>
        </w:rPr>
        <w:t>).</w:t>
      </w:r>
    </w:p>
    <w:p w:rsidR="008E282F" w:rsidRDefault="008E282F" w:rsidP="00016DD3">
      <w:pPr>
        <w:spacing w:after="120"/>
        <w:jc w:val="both"/>
        <w:rPr>
          <w:lang w:eastAsia="ar-SA"/>
        </w:rPr>
      </w:pPr>
    </w:p>
    <w:p w:rsidR="00016DD3" w:rsidRDefault="00916528" w:rsidP="00016DD3">
      <w:pPr>
        <w:spacing w:after="120"/>
        <w:jc w:val="both"/>
        <w:rPr>
          <w:lang w:eastAsia="ar-SA"/>
        </w:rPr>
      </w:pPr>
      <w:r>
        <w:rPr>
          <w:lang w:eastAsia="ar-SA"/>
        </w:rPr>
        <w:t xml:space="preserve">Oświadczam, </w:t>
      </w:r>
      <w:r w:rsidR="0059336E" w:rsidRPr="005E6BAE">
        <w:rPr>
          <w:lang w:eastAsia="ar-SA"/>
        </w:rPr>
        <w:t>ż</w:t>
      </w:r>
      <w:r>
        <w:rPr>
          <w:lang w:eastAsia="ar-SA"/>
        </w:rPr>
        <w:t>e</w:t>
      </w:r>
      <w:r w:rsidR="0059336E" w:rsidRPr="005E6BAE">
        <w:rPr>
          <w:lang w:eastAsia="ar-SA"/>
        </w:rPr>
        <w:t xml:space="preserve"> akceptuję warunki realizacji zamówienia określone w </w:t>
      </w:r>
      <w:r w:rsidR="00C515F3">
        <w:rPr>
          <w:lang w:eastAsia="ar-SA"/>
        </w:rPr>
        <w:t>IWZ</w:t>
      </w:r>
      <w:r w:rsidR="00AB4E2A" w:rsidRPr="005E6BAE">
        <w:rPr>
          <w:lang w:eastAsia="ar-SA"/>
        </w:rPr>
        <w:t xml:space="preserve"> </w:t>
      </w:r>
      <w:r w:rsidR="0059336E" w:rsidRPr="005E6BAE">
        <w:rPr>
          <w:lang w:eastAsia="ar-SA"/>
        </w:rPr>
        <w:t xml:space="preserve">i </w:t>
      </w:r>
      <w:r w:rsidR="00AB4E2A" w:rsidRPr="005E6BAE">
        <w:rPr>
          <w:lang w:eastAsia="ar-SA"/>
        </w:rPr>
        <w:t xml:space="preserve">projekcie </w:t>
      </w:r>
      <w:r w:rsidR="0059336E" w:rsidRPr="005E6BAE">
        <w:rPr>
          <w:lang w:eastAsia="ar-SA"/>
        </w:rPr>
        <w:t>umowy</w:t>
      </w:r>
      <w:r w:rsidR="00AB4E2A" w:rsidRPr="005E6BAE">
        <w:rPr>
          <w:lang w:eastAsia="ar-SA"/>
        </w:rPr>
        <w:t xml:space="preserve"> stanowiącym załącznik nr 1 do </w:t>
      </w:r>
      <w:r w:rsidR="00C515F3">
        <w:rPr>
          <w:lang w:eastAsia="ar-SA"/>
        </w:rPr>
        <w:t>IWZ</w:t>
      </w:r>
      <w:r w:rsidR="0059336E" w:rsidRPr="005E6BAE">
        <w:rPr>
          <w:lang w:eastAsia="ar-SA"/>
        </w:rPr>
        <w:t>.</w:t>
      </w:r>
    </w:p>
    <w:p w:rsidR="0067638C" w:rsidRPr="005E6BAE" w:rsidRDefault="0059336E" w:rsidP="00016DD3">
      <w:pPr>
        <w:spacing w:after="120"/>
        <w:jc w:val="both"/>
        <w:rPr>
          <w:lang w:eastAsia="ar-SA"/>
        </w:rPr>
      </w:pPr>
      <w:r w:rsidRPr="005E6BAE">
        <w:rPr>
          <w:lang w:eastAsia="ar-SA"/>
        </w:rPr>
        <w:t xml:space="preserve">Niniejsza oferta jest wiążąca przez okres </w:t>
      </w:r>
      <w:r w:rsidR="005F1038">
        <w:rPr>
          <w:lang w:eastAsia="ar-SA"/>
        </w:rPr>
        <w:t>1</w:t>
      </w:r>
      <w:r w:rsidRPr="005E6BAE">
        <w:rPr>
          <w:lang w:eastAsia="ar-SA"/>
        </w:rPr>
        <w:t>0 dni od dnia jej złożenia.</w:t>
      </w:r>
    </w:p>
    <w:p w:rsidR="0059336E" w:rsidRPr="005E6BAE" w:rsidRDefault="0059336E" w:rsidP="00016DD3">
      <w:pPr>
        <w:spacing w:after="120" w:line="276" w:lineRule="auto"/>
        <w:jc w:val="both"/>
        <w:rPr>
          <w:lang w:eastAsia="ar-SA"/>
        </w:rPr>
      </w:pPr>
      <w:r w:rsidRPr="005E6BAE">
        <w:rPr>
          <w:lang w:eastAsia="ar-SA"/>
        </w:rPr>
        <w:t>W przypadku wyboru mojej oferty, zobowiązuję się do podpisania umowy w terminie wyznaczo</w:t>
      </w:r>
      <w:r w:rsidR="00916528">
        <w:rPr>
          <w:lang w:eastAsia="ar-SA"/>
        </w:rPr>
        <w:t>nym przez Zamawiającego.</w:t>
      </w:r>
    </w:p>
    <w:p w:rsidR="0059336E" w:rsidRPr="00DD494B" w:rsidRDefault="00D64DFC" w:rsidP="0067638C">
      <w:pPr>
        <w:pStyle w:val="Akapitzlist"/>
        <w:spacing w:before="60" w:after="120" w:line="259" w:lineRule="auto"/>
        <w:ind w:left="0"/>
        <w:contextualSpacing/>
        <w:jc w:val="both"/>
        <w:rPr>
          <w:sz w:val="20"/>
          <w:szCs w:val="20"/>
          <w:lang w:eastAsia="ar-SA"/>
        </w:rPr>
      </w:pPr>
      <w:r w:rsidRPr="00DD494B">
        <w:rPr>
          <w:i/>
          <w:sz w:val="20"/>
          <w:szCs w:val="20"/>
          <w:lang w:val="pl-PL"/>
        </w:rPr>
        <w:t>O</w:t>
      </w:r>
      <w:r w:rsidR="00282F5A" w:rsidRPr="00DD494B">
        <w:rPr>
          <w:i/>
          <w:sz w:val="20"/>
          <w:szCs w:val="20"/>
          <w:lang w:val="pl-PL"/>
        </w:rPr>
        <w:t>świadcza</w:t>
      </w:r>
      <w:r w:rsidRPr="00DD494B">
        <w:rPr>
          <w:i/>
          <w:sz w:val="20"/>
          <w:szCs w:val="20"/>
          <w:lang w:val="pl-PL"/>
        </w:rPr>
        <w:t>m</w:t>
      </w:r>
      <w:r w:rsidR="00282F5A" w:rsidRPr="00DD494B">
        <w:rPr>
          <w:i/>
          <w:sz w:val="20"/>
          <w:szCs w:val="20"/>
        </w:rPr>
        <w:t>, że wypełnił</w:t>
      </w:r>
      <w:r w:rsidRPr="00DD494B">
        <w:rPr>
          <w:i/>
          <w:sz w:val="20"/>
          <w:szCs w:val="20"/>
          <w:lang w:val="pl-PL"/>
        </w:rPr>
        <w:t>em</w:t>
      </w:r>
      <w:r w:rsidR="00282F5A" w:rsidRPr="00DD494B">
        <w:rPr>
          <w:i/>
          <w:sz w:val="20"/>
          <w:szCs w:val="20"/>
        </w:rPr>
        <w:t xml:space="preserve"> obowiązki informacyjne przewidziane w art. 13 lub art. 14 RODO (rozporządzenie Parlamentu Europejskiego i Rady (UE) 2016/679 z dnia 27 kwietnia 2016 r.</w:t>
      </w:r>
      <w:r w:rsidRPr="00DD494B">
        <w:rPr>
          <w:i/>
          <w:sz w:val="20"/>
          <w:szCs w:val="20"/>
          <w:lang w:val="pl-PL"/>
        </w:rPr>
        <w:t xml:space="preserve"> </w:t>
      </w:r>
      <w:r w:rsidR="00282F5A" w:rsidRPr="00DD494B">
        <w:rPr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 w niniejszym postępowaniu</w:t>
      </w:r>
      <w:r w:rsidR="00282F5A" w:rsidRPr="00DD494B">
        <w:rPr>
          <w:sz w:val="20"/>
          <w:szCs w:val="20"/>
        </w:rPr>
        <w:t>.</w:t>
      </w:r>
      <w:r w:rsidR="00916528" w:rsidRPr="00DD494B">
        <w:rPr>
          <w:sz w:val="20"/>
          <w:szCs w:val="20"/>
          <w:lang w:val="pl-PL"/>
        </w:rPr>
        <w:t xml:space="preserve"> (jeśli dotyczy)</w:t>
      </w:r>
      <w:r w:rsidR="00DD494B">
        <w:rPr>
          <w:sz w:val="20"/>
          <w:szCs w:val="20"/>
          <w:lang w:eastAsia="ar-SA"/>
        </w:rPr>
        <w:t>.</w:t>
      </w:r>
    </w:p>
    <w:p w:rsidR="005A30BD" w:rsidRPr="005E6BAE" w:rsidRDefault="00DD494B" w:rsidP="009A2837">
      <w:pPr>
        <w:spacing w:before="120" w:after="120"/>
        <w:jc w:val="both"/>
        <w:rPr>
          <w:lang w:eastAsia="ar-SA"/>
        </w:rPr>
      </w:pPr>
      <w:r>
        <w:rPr>
          <w:lang w:eastAsia="ar-SA"/>
        </w:rPr>
        <w:t>Załącznikami do oferty są: …………………………………………………………………………... ………………………………………………………………………………………………………... ………………………………………………………………………………………………………...</w:t>
      </w:r>
    </w:p>
    <w:p w:rsidR="0059336E" w:rsidRPr="005E6BAE" w:rsidRDefault="0059336E" w:rsidP="0059336E">
      <w:pPr>
        <w:spacing w:line="276" w:lineRule="auto"/>
        <w:ind w:left="5664" w:firstLine="708"/>
        <w:rPr>
          <w:i/>
          <w:lang w:eastAsia="ar-SA"/>
        </w:rPr>
      </w:pPr>
      <w:r w:rsidRPr="005E6BAE">
        <w:rPr>
          <w:i/>
          <w:lang w:eastAsia="ar-SA"/>
        </w:rPr>
        <w:t>...................................................</w:t>
      </w:r>
    </w:p>
    <w:p w:rsidR="00DA2C4F" w:rsidRPr="009A2837" w:rsidRDefault="0059336E" w:rsidP="009A2837">
      <w:pPr>
        <w:spacing w:line="276" w:lineRule="auto"/>
        <w:ind w:left="6372"/>
        <w:rPr>
          <w:i/>
          <w:sz w:val="20"/>
          <w:szCs w:val="20"/>
          <w:lang w:eastAsia="ar-SA"/>
        </w:rPr>
      </w:pPr>
      <w:r w:rsidRPr="005E6BAE">
        <w:rPr>
          <w:i/>
          <w:lang w:eastAsia="ar-SA"/>
        </w:rPr>
        <w:t xml:space="preserve">     </w:t>
      </w:r>
      <w:r w:rsidR="008E282F">
        <w:rPr>
          <w:i/>
          <w:lang w:eastAsia="ar-SA"/>
        </w:rPr>
        <w:t xml:space="preserve">   </w:t>
      </w:r>
      <w:r w:rsidR="008E282F" w:rsidRPr="008E282F">
        <w:rPr>
          <w:i/>
          <w:sz w:val="20"/>
          <w:szCs w:val="20"/>
          <w:lang w:eastAsia="ar-SA"/>
        </w:rPr>
        <w:t>d</w:t>
      </w:r>
      <w:r w:rsidRPr="008E282F">
        <w:rPr>
          <w:i/>
          <w:sz w:val="20"/>
          <w:szCs w:val="20"/>
          <w:lang w:eastAsia="ar-SA"/>
        </w:rPr>
        <w:t xml:space="preserve">ata i </w:t>
      </w:r>
      <w:r w:rsidR="008E282F" w:rsidRPr="008E282F">
        <w:rPr>
          <w:i/>
          <w:sz w:val="20"/>
          <w:szCs w:val="20"/>
          <w:lang w:eastAsia="ar-SA"/>
        </w:rPr>
        <w:t>p</w:t>
      </w:r>
      <w:r w:rsidRPr="008E282F">
        <w:rPr>
          <w:i/>
          <w:sz w:val="20"/>
          <w:szCs w:val="20"/>
          <w:lang w:eastAsia="ar-SA"/>
        </w:rPr>
        <w:t>odpis Wyk</w:t>
      </w:r>
      <w:r w:rsidR="00AB4E2A" w:rsidRPr="008E282F">
        <w:rPr>
          <w:i/>
          <w:sz w:val="20"/>
          <w:szCs w:val="20"/>
          <w:lang w:eastAsia="ar-SA"/>
        </w:rPr>
        <w:t>onawcy</w:t>
      </w:r>
      <w:r w:rsidR="008E282F">
        <w:rPr>
          <w:sz w:val="20"/>
          <w:szCs w:val="20"/>
          <w:lang w:eastAsia="ar-SA"/>
        </w:rPr>
        <w:t xml:space="preserve"> </w:t>
      </w:r>
      <w:bookmarkStart w:id="0" w:name="_GoBack"/>
      <w:bookmarkEnd w:id="0"/>
    </w:p>
    <w:sectPr w:rsidR="00DA2C4F" w:rsidRPr="009A2837" w:rsidSect="009A2837">
      <w:headerReference w:type="default" r:id="rId9"/>
      <w:headerReference w:type="first" r:id="rId10"/>
      <w:footerReference w:type="first" r:id="rId11"/>
      <w:type w:val="continuous"/>
      <w:pgSz w:w="11906" w:h="16838"/>
      <w:pgMar w:top="142" w:right="1134" w:bottom="1134" w:left="1191" w:header="709" w:footer="12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0D" w:rsidRDefault="00B7770D">
      <w:r>
        <w:separator/>
      </w:r>
    </w:p>
  </w:endnote>
  <w:endnote w:type="continuationSeparator" w:id="0">
    <w:p w:rsidR="00B7770D" w:rsidRDefault="00B77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umanst521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D" w:rsidRPr="00A87968" w:rsidRDefault="00B7770D" w:rsidP="00A87968">
    <w:pPr>
      <w:pStyle w:val="Tekstpodstawowywcity2"/>
      <w:jc w:val="center"/>
      <w:rPr>
        <w:b w:val="0"/>
        <w:bCs w:val="0"/>
        <w:sz w:val="24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0D" w:rsidRDefault="00B7770D">
      <w:r>
        <w:separator/>
      </w:r>
    </w:p>
  </w:footnote>
  <w:footnote w:type="continuationSeparator" w:id="0">
    <w:p w:rsidR="00B7770D" w:rsidRDefault="00B777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D" w:rsidRDefault="00B7770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70D" w:rsidRPr="00804AE7" w:rsidRDefault="00B7770D" w:rsidP="00804AE7">
    <w:pPr>
      <w:pStyle w:val="Nagwek"/>
      <w:jc w:val="center"/>
      <w:rPr>
        <w:rFonts w:ascii="Arial Narrow" w:hAnsi="Arial Narrow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0ACB55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E806D118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14B52FD"/>
    <w:multiLevelType w:val="hybridMultilevel"/>
    <w:tmpl w:val="A796BAE6"/>
    <w:lvl w:ilvl="0" w:tplc="830852C6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15B38B6"/>
    <w:multiLevelType w:val="hybridMultilevel"/>
    <w:tmpl w:val="ADEE38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025F21F2"/>
    <w:multiLevelType w:val="hybridMultilevel"/>
    <w:tmpl w:val="1102D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4F180C"/>
    <w:multiLevelType w:val="hybridMultilevel"/>
    <w:tmpl w:val="69E0579E"/>
    <w:lvl w:ilvl="0" w:tplc="ED3830B6">
      <w:start w:val="1"/>
      <w:numFmt w:val="bullet"/>
      <w:lvlText w:val="−"/>
      <w:lvlJc w:val="left"/>
      <w:pPr>
        <w:ind w:left="91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3" w15:restartNumberingAfterBreak="0">
    <w:nsid w:val="06E953CC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09E37209"/>
    <w:multiLevelType w:val="hybridMultilevel"/>
    <w:tmpl w:val="2258CB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0A6C3C"/>
    <w:multiLevelType w:val="hybridMultilevel"/>
    <w:tmpl w:val="3806CAD6"/>
    <w:lvl w:ilvl="0" w:tplc="04150017">
      <w:start w:val="1"/>
      <w:numFmt w:val="lowerLetter"/>
      <w:lvlText w:val="%1)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 w15:restartNumberingAfterBreak="0">
    <w:nsid w:val="1B176B87"/>
    <w:multiLevelType w:val="multilevel"/>
    <w:tmpl w:val="BA70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DCB1D28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1F4E2103"/>
    <w:multiLevelType w:val="multilevel"/>
    <w:tmpl w:val="7220C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7378E2"/>
    <w:multiLevelType w:val="multilevel"/>
    <w:tmpl w:val="DA4A0836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0" w15:restartNumberingAfterBreak="0">
    <w:nsid w:val="28F203C3"/>
    <w:multiLevelType w:val="hybridMultilevel"/>
    <w:tmpl w:val="807CA1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hint="default"/>
      </w:rPr>
    </w:lvl>
    <w:lvl w:ilvl="3" w:tplc="FFFFFFFF">
      <w:start w:val="7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5040B79"/>
    <w:multiLevelType w:val="multilevel"/>
    <w:tmpl w:val="0088B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A4B0165"/>
    <w:multiLevelType w:val="hybridMultilevel"/>
    <w:tmpl w:val="0BC296BA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4378229C"/>
    <w:multiLevelType w:val="hybridMultilevel"/>
    <w:tmpl w:val="06D46F0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3F70E9F"/>
    <w:multiLevelType w:val="hybridMultilevel"/>
    <w:tmpl w:val="2B6A0FE6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83431E8"/>
    <w:multiLevelType w:val="hybridMultilevel"/>
    <w:tmpl w:val="8976F8B0"/>
    <w:lvl w:ilvl="0" w:tplc="04150001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49336A0E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568373C"/>
    <w:multiLevelType w:val="hybridMultilevel"/>
    <w:tmpl w:val="8A2642E6"/>
    <w:lvl w:ilvl="0" w:tplc="00DC507C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8" w15:restartNumberingAfterBreak="0">
    <w:nsid w:val="578A1E24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57D54DC9"/>
    <w:multiLevelType w:val="hybridMultilevel"/>
    <w:tmpl w:val="9C5622B2"/>
    <w:lvl w:ilvl="0" w:tplc="ED3830B6">
      <w:start w:val="1"/>
      <w:numFmt w:val="bullet"/>
      <w:lvlText w:val="−"/>
      <w:lvlJc w:val="left"/>
      <w:pPr>
        <w:ind w:left="1222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0" w15:restartNumberingAfterBreak="0">
    <w:nsid w:val="58EC3147"/>
    <w:multiLevelType w:val="hybridMultilevel"/>
    <w:tmpl w:val="5490796E"/>
    <w:lvl w:ilvl="0" w:tplc="FA76166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0228F"/>
    <w:multiLevelType w:val="hybridMultilevel"/>
    <w:tmpl w:val="ADEE38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5CE34438"/>
    <w:multiLevelType w:val="hybridMultilevel"/>
    <w:tmpl w:val="AC56CE7E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FBE45F0"/>
    <w:multiLevelType w:val="hybridMultilevel"/>
    <w:tmpl w:val="DF2671C0"/>
    <w:lvl w:ilvl="0" w:tplc="FA761660">
      <w:start w:val="1"/>
      <w:numFmt w:val="bullet"/>
      <w:lvlText w:val=""/>
      <w:lvlJc w:val="left"/>
      <w:pPr>
        <w:ind w:left="1571" w:hanging="360"/>
      </w:pPr>
      <w:rPr>
        <w:rFonts w:ascii="Symbol" w:hAnsi="Symbol" w:hint="default"/>
      </w:rPr>
    </w:lvl>
    <w:lvl w:ilvl="1" w:tplc="FD3C97CC">
      <w:start w:val="1"/>
      <w:numFmt w:val="bullet"/>
      <w:lvlText w:val="‾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501BB6"/>
    <w:multiLevelType w:val="hybridMultilevel"/>
    <w:tmpl w:val="CC0A4EC6"/>
    <w:lvl w:ilvl="0" w:tplc="5704BFC4">
      <w:start w:val="1"/>
      <w:numFmt w:val="bullet"/>
      <w:lvlText w:val="−"/>
      <w:lvlJc w:val="left"/>
      <w:pPr>
        <w:ind w:left="862" w:hanging="360"/>
      </w:pPr>
      <w:rPr>
        <w:rFonts w:ascii="Arial Narrow" w:hAnsi="Arial Narro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 w15:restartNumberingAfterBreak="0">
    <w:nsid w:val="69925C13"/>
    <w:multiLevelType w:val="hybridMultilevel"/>
    <w:tmpl w:val="1EEED5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08586D"/>
    <w:multiLevelType w:val="hybridMultilevel"/>
    <w:tmpl w:val="2BDC0C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20C8A"/>
    <w:multiLevelType w:val="hybridMultilevel"/>
    <w:tmpl w:val="2B6A0FE6"/>
    <w:lvl w:ilvl="0" w:tplc="3A6EE94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C862774"/>
    <w:multiLevelType w:val="hybridMultilevel"/>
    <w:tmpl w:val="99F4B9A4"/>
    <w:lvl w:ilvl="0" w:tplc="5DECC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CB73E8"/>
    <w:multiLevelType w:val="hybridMultilevel"/>
    <w:tmpl w:val="D0A86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0E3141"/>
    <w:multiLevelType w:val="hybridMultilevel"/>
    <w:tmpl w:val="8F5422C0"/>
    <w:lvl w:ilvl="0" w:tplc="579A300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6AE4E1D"/>
    <w:multiLevelType w:val="hybridMultilevel"/>
    <w:tmpl w:val="0D1091AC"/>
    <w:lvl w:ilvl="0" w:tplc="ED3830B6">
      <w:start w:val="1"/>
      <w:numFmt w:val="bullet"/>
      <w:lvlText w:val="−"/>
      <w:lvlJc w:val="left"/>
      <w:pPr>
        <w:ind w:left="1275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2" w15:restartNumberingAfterBreak="0">
    <w:nsid w:val="78511874"/>
    <w:multiLevelType w:val="hybridMultilevel"/>
    <w:tmpl w:val="B7A02C16"/>
    <w:lvl w:ilvl="0" w:tplc="BF3876BC">
      <w:start w:val="1"/>
      <w:numFmt w:val="lowerLetter"/>
      <w:lvlText w:val="%1)"/>
      <w:lvlJc w:val="left"/>
      <w:pPr>
        <w:ind w:left="984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BB3877"/>
    <w:multiLevelType w:val="hybridMultilevel"/>
    <w:tmpl w:val="D77A0FC0"/>
    <w:lvl w:ilvl="0" w:tplc="C79400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8"/>
  </w:num>
  <w:num w:numId="4">
    <w:abstractNumId w:val="16"/>
  </w:num>
  <w:num w:numId="5">
    <w:abstractNumId w:val="21"/>
  </w:num>
  <w:num w:numId="6">
    <w:abstractNumId w:val="25"/>
  </w:num>
  <w:num w:numId="7">
    <w:abstractNumId w:val="9"/>
  </w:num>
  <w:num w:numId="8">
    <w:abstractNumId w:val="15"/>
  </w:num>
  <w:num w:numId="9">
    <w:abstractNumId w:val="23"/>
  </w:num>
  <w:num w:numId="10">
    <w:abstractNumId w:val="11"/>
  </w:num>
  <w:num w:numId="11">
    <w:abstractNumId w:val="19"/>
  </w:num>
  <w:num w:numId="12">
    <w:abstractNumId w:val="38"/>
  </w:num>
  <w:num w:numId="13">
    <w:abstractNumId w:val="43"/>
  </w:num>
  <w:num w:numId="14">
    <w:abstractNumId w:val="42"/>
  </w:num>
  <w:num w:numId="15">
    <w:abstractNumId w:val="39"/>
  </w:num>
  <w:num w:numId="16">
    <w:abstractNumId w:val="14"/>
  </w:num>
  <w:num w:numId="17">
    <w:abstractNumId w:val="28"/>
  </w:num>
  <w:num w:numId="18">
    <w:abstractNumId w:val="35"/>
  </w:num>
  <w:num w:numId="19">
    <w:abstractNumId w:val="34"/>
  </w:num>
  <w:num w:numId="20">
    <w:abstractNumId w:val="17"/>
  </w:num>
  <w:num w:numId="21">
    <w:abstractNumId w:val="41"/>
  </w:num>
  <w:num w:numId="22">
    <w:abstractNumId w:val="37"/>
  </w:num>
  <w:num w:numId="23">
    <w:abstractNumId w:val="29"/>
  </w:num>
  <w:num w:numId="24">
    <w:abstractNumId w:val="24"/>
  </w:num>
  <w:num w:numId="25">
    <w:abstractNumId w:val="12"/>
  </w:num>
  <w:num w:numId="26">
    <w:abstractNumId w:val="22"/>
  </w:num>
  <w:num w:numId="27">
    <w:abstractNumId w:val="40"/>
  </w:num>
  <w:num w:numId="28">
    <w:abstractNumId w:val="31"/>
  </w:num>
  <w:num w:numId="29">
    <w:abstractNumId w:val="13"/>
  </w:num>
  <w:num w:numId="30">
    <w:abstractNumId w:val="32"/>
  </w:num>
  <w:num w:numId="31">
    <w:abstractNumId w:val="27"/>
  </w:num>
  <w:num w:numId="32">
    <w:abstractNumId w:val="33"/>
  </w:num>
  <w:num w:numId="33">
    <w:abstractNumId w:val="30"/>
  </w:num>
  <w:num w:numId="34">
    <w:abstractNumId w:val="36"/>
  </w:num>
  <w:num w:numId="35">
    <w:abstractNumId w:val="26"/>
  </w:num>
  <w:num w:numId="36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8438C5B-B1EB-4FBA-ADC1-5862FD1EBD7F}"/>
  </w:docVars>
  <w:rsids>
    <w:rsidRoot w:val="004A56D3"/>
    <w:rsid w:val="000007F5"/>
    <w:rsid w:val="0000229E"/>
    <w:rsid w:val="000038DD"/>
    <w:rsid w:val="00004F69"/>
    <w:rsid w:val="00005F71"/>
    <w:rsid w:val="00006B8A"/>
    <w:rsid w:val="000072AB"/>
    <w:rsid w:val="000105F9"/>
    <w:rsid w:val="00010E63"/>
    <w:rsid w:val="00010E97"/>
    <w:rsid w:val="00013A36"/>
    <w:rsid w:val="00014D6C"/>
    <w:rsid w:val="000163A2"/>
    <w:rsid w:val="000166D5"/>
    <w:rsid w:val="00016DD3"/>
    <w:rsid w:val="00017089"/>
    <w:rsid w:val="000179A4"/>
    <w:rsid w:val="00017E72"/>
    <w:rsid w:val="0002217E"/>
    <w:rsid w:val="00024500"/>
    <w:rsid w:val="0002466F"/>
    <w:rsid w:val="00025A10"/>
    <w:rsid w:val="00025E33"/>
    <w:rsid w:val="00026A31"/>
    <w:rsid w:val="00026C57"/>
    <w:rsid w:val="0002727E"/>
    <w:rsid w:val="00030BEB"/>
    <w:rsid w:val="00030CE5"/>
    <w:rsid w:val="0003282A"/>
    <w:rsid w:val="000342BE"/>
    <w:rsid w:val="000344D5"/>
    <w:rsid w:val="0003560D"/>
    <w:rsid w:val="000359C8"/>
    <w:rsid w:val="00036C58"/>
    <w:rsid w:val="00036DB4"/>
    <w:rsid w:val="000407F9"/>
    <w:rsid w:val="00041397"/>
    <w:rsid w:val="000415C1"/>
    <w:rsid w:val="00041D55"/>
    <w:rsid w:val="00042832"/>
    <w:rsid w:val="0004392B"/>
    <w:rsid w:val="00047A43"/>
    <w:rsid w:val="0005003D"/>
    <w:rsid w:val="00050138"/>
    <w:rsid w:val="00050AD5"/>
    <w:rsid w:val="00050FCF"/>
    <w:rsid w:val="00053620"/>
    <w:rsid w:val="0005379F"/>
    <w:rsid w:val="00054F04"/>
    <w:rsid w:val="00055A59"/>
    <w:rsid w:val="00056BFF"/>
    <w:rsid w:val="00056C98"/>
    <w:rsid w:val="00057A8C"/>
    <w:rsid w:val="00060A83"/>
    <w:rsid w:val="00061AFF"/>
    <w:rsid w:val="00065105"/>
    <w:rsid w:val="0006567A"/>
    <w:rsid w:val="000662B8"/>
    <w:rsid w:val="000675E7"/>
    <w:rsid w:val="00067A38"/>
    <w:rsid w:val="00070440"/>
    <w:rsid w:val="000707CE"/>
    <w:rsid w:val="00071CE4"/>
    <w:rsid w:val="00071EB2"/>
    <w:rsid w:val="0007423B"/>
    <w:rsid w:val="00074E9B"/>
    <w:rsid w:val="000757B2"/>
    <w:rsid w:val="000763C6"/>
    <w:rsid w:val="000775CB"/>
    <w:rsid w:val="0007799E"/>
    <w:rsid w:val="00077BAC"/>
    <w:rsid w:val="000801E5"/>
    <w:rsid w:val="000814FB"/>
    <w:rsid w:val="000817B2"/>
    <w:rsid w:val="00081D58"/>
    <w:rsid w:val="000827FC"/>
    <w:rsid w:val="00083005"/>
    <w:rsid w:val="00083A4C"/>
    <w:rsid w:val="00084F6B"/>
    <w:rsid w:val="0008723A"/>
    <w:rsid w:val="000905D9"/>
    <w:rsid w:val="000909F1"/>
    <w:rsid w:val="000929E6"/>
    <w:rsid w:val="00092FA5"/>
    <w:rsid w:val="0009314A"/>
    <w:rsid w:val="0009383A"/>
    <w:rsid w:val="00093AA0"/>
    <w:rsid w:val="00097236"/>
    <w:rsid w:val="00097E3E"/>
    <w:rsid w:val="000A258F"/>
    <w:rsid w:val="000A2595"/>
    <w:rsid w:val="000A38E7"/>
    <w:rsid w:val="000A39E6"/>
    <w:rsid w:val="000A3F5B"/>
    <w:rsid w:val="000A5877"/>
    <w:rsid w:val="000A62BF"/>
    <w:rsid w:val="000A741A"/>
    <w:rsid w:val="000B0C31"/>
    <w:rsid w:val="000B10E3"/>
    <w:rsid w:val="000B123F"/>
    <w:rsid w:val="000B17AC"/>
    <w:rsid w:val="000B1B2D"/>
    <w:rsid w:val="000B302F"/>
    <w:rsid w:val="000B30F2"/>
    <w:rsid w:val="000B355B"/>
    <w:rsid w:val="000B3A62"/>
    <w:rsid w:val="000B42FE"/>
    <w:rsid w:val="000B4B4E"/>
    <w:rsid w:val="000B5330"/>
    <w:rsid w:val="000B6EDA"/>
    <w:rsid w:val="000B7D76"/>
    <w:rsid w:val="000C0632"/>
    <w:rsid w:val="000C1F71"/>
    <w:rsid w:val="000C25DA"/>
    <w:rsid w:val="000C2DA7"/>
    <w:rsid w:val="000C300C"/>
    <w:rsid w:val="000C3D46"/>
    <w:rsid w:val="000C53DC"/>
    <w:rsid w:val="000C582C"/>
    <w:rsid w:val="000C68D7"/>
    <w:rsid w:val="000C7750"/>
    <w:rsid w:val="000C7870"/>
    <w:rsid w:val="000D13F6"/>
    <w:rsid w:val="000D1734"/>
    <w:rsid w:val="000D18AE"/>
    <w:rsid w:val="000D26FA"/>
    <w:rsid w:val="000D3085"/>
    <w:rsid w:val="000D35E3"/>
    <w:rsid w:val="000D447E"/>
    <w:rsid w:val="000D6BB2"/>
    <w:rsid w:val="000D6C30"/>
    <w:rsid w:val="000D7627"/>
    <w:rsid w:val="000D79FE"/>
    <w:rsid w:val="000E03BC"/>
    <w:rsid w:val="000E2BBA"/>
    <w:rsid w:val="000E39A8"/>
    <w:rsid w:val="000E4AFD"/>
    <w:rsid w:val="000E507E"/>
    <w:rsid w:val="000E53DF"/>
    <w:rsid w:val="000E53FD"/>
    <w:rsid w:val="000E60B0"/>
    <w:rsid w:val="000E61E1"/>
    <w:rsid w:val="000E66A9"/>
    <w:rsid w:val="000E6E2F"/>
    <w:rsid w:val="000E7186"/>
    <w:rsid w:val="000E7EFA"/>
    <w:rsid w:val="000F0D84"/>
    <w:rsid w:val="000F1AC1"/>
    <w:rsid w:val="000F231C"/>
    <w:rsid w:val="000F2779"/>
    <w:rsid w:val="000F28A0"/>
    <w:rsid w:val="000F497F"/>
    <w:rsid w:val="000F5FC6"/>
    <w:rsid w:val="000F7988"/>
    <w:rsid w:val="000F7BC7"/>
    <w:rsid w:val="000F7C81"/>
    <w:rsid w:val="001012ED"/>
    <w:rsid w:val="00102F64"/>
    <w:rsid w:val="00104BD9"/>
    <w:rsid w:val="00105B1F"/>
    <w:rsid w:val="00106F6B"/>
    <w:rsid w:val="00107A32"/>
    <w:rsid w:val="00110412"/>
    <w:rsid w:val="0011053C"/>
    <w:rsid w:val="0011162F"/>
    <w:rsid w:val="00111819"/>
    <w:rsid w:val="00112C73"/>
    <w:rsid w:val="00113658"/>
    <w:rsid w:val="00113AE6"/>
    <w:rsid w:val="0011533C"/>
    <w:rsid w:val="00115C83"/>
    <w:rsid w:val="0011638E"/>
    <w:rsid w:val="00117C82"/>
    <w:rsid w:val="00121FF7"/>
    <w:rsid w:val="00122292"/>
    <w:rsid w:val="00125030"/>
    <w:rsid w:val="00125F71"/>
    <w:rsid w:val="00126499"/>
    <w:rsid w:val="00126B93"/>
    <w:rsid w:val="00130D3B"/>
    <w:rsid w:val="00131281"/>
    <w:rsid w:val="00132627"/>
    <w:rsid w:val="0013278D"/>
    <w:rsid w:val="001328F5"/>
    <w:rsid w:val="00134212"/>
    <w:rsid w:val="00134B26"/>
    <w:rsid w:val="001363FD"/>
    <w:rsid w:val="00136F47"/>
    <w:rsid w:val="00140123"/>
    <w:rsid w:val="0014237C"/>
    <w:rsid w:val="00142AC4"/>
    <w:rsid w:val="001443A7"/>
    <w:rsid w:val="00144C3D"/>
    <w:rsid w:val="00144CDE"/>
    <w:rsid w:val="00145B49"/>
    <w:rsid w:val="00147AC5"/>
    <w:rsid w:val="001502A4"/>
    <w:rsid w:val="00150D84"/>
    <w:rsid w:val="001513EF"/>
    <w:rsid w:val="00151C98"/>
    <w:rsid w:val="00151DA5"/>
    <w:rsid w:val="001551E6"/>
    <w:rsid w:val="00155800"/>
    <w:rsid w:val="00155899"/>
    <w:rsid w:val="00157921"/>
    <w:rsid w:val="00161CA2"/>
    <w:rsid w:val="00161D70"/>
    <w:rsid w:val="00162347"/>
    <w:rsid w:val="00163A55"/>
    <w:rsid w:val="00164A0B"/>
    <w:rsid w:val="00165EB7"/>
    <w:rsid w:val="001670AF"/>
    <w:rsid w:val="00167B1F"/>
    <w:rsid w:val="00167C8E"/>
    <w:rsid w:val="00167E0C"/>
    <w:rsid w:val="0017240D"/>
    <w:rsid w:val="0017331B"/>
    <w:rsid w:val="001734E5"/>
    <w:rsid w:val="0017503E"/>
    <w:rsid w:val="001751B0"/>
    <w:rsid w:val="001753DE"/>
    <w:rsid w:val="00175835"/>
    <w:rsid w:val="00175C02"/>
    <w:rsid w:val="00177DF8"/>
    <w:rsid w:val="001805CB"/>
    <w:rsid w:val="00181309"/>
    <w:rsid w:val="001823B2"/>
    <w:rsid w:val="00184662"/>
    <w:rsid w:val="001855E4"/>
    <w:rsid w:val="0018621F"/>
    <w:rsid w:val="0018684F"/>
    <w:rsid w:val="00187B96"/>
    <w:rsid w:val="00187D4C"/>
    <w:rsid w:val="0019028C"/>
    <w:rsid w:val="00192DE9"/>
    <w:rsid w:val="001950C6"/>
    <w:rsid w:val="001950DE"/>
    <w:rsid w:val="00195762"/>
    <w:rsid w:val="00195CE7"/>
    <w:rsid w:val="00195F95"/>
    <w:rsid w:val="00195FCA"/>
    <w:rsid w:val="00196C30"/>
    <w:rsid w:val="00196D71"/>
    <w:rsid w:val="001A0B9D"/>
    <w:rsid w:val="001A13FB"/>
    <w:rsid w:val="001A2DF7"/>
    <w:rsid w:val="001A3832"/>
    <w:rsid w:val="001A3A5B"/>
    <w:rsid w:val="001A56CB"/>
    <w:rsid w:val="001A7048"/>
    <w:rsid w:val="001A79B9"/>
    <w:rsid w:val="001A7CF3"/>
    <w:rsid w:val="001A7FC5"/>
    <w:rsid w:val="001B076E"/>
    <w:rsid w:val="001B0783"/>
    <w:rsid w:val="001B0DB8"/>
    <w:rsid w:val="001B113B"/>
    <w:rsid w:val="001B1971"/>
    <w:rsid w:val="001B1ADB"/>
    <w:rsid w:val="001B1FAD"/>
    <w:rsid w:val="001B244F"/>
    <w:rsid w:val="001B32DC"/>
    <w:rsid w:val="001B4948"/>
    <w:rsid w:val="001B4A47"/>
    <w:rsid w:val="001B5165"/>
    <w:rsid w:val="001B59C1"/>
    <w:rsid w:val="001B62AC"/>
    <w:rsid w:val="001B6C55"/>
    <w:rsid w:val="001B7241"/>
    <w:rsid w:val="001C18AD"/>
    <w:rsid w:val="001C3E2B"/>
    <w:rsid w:val="001C4CC8"/>
    <w:rsid w:val="001C4E9A"/>
    <w:rsid w:val="001C4EC5"/>
    <w:rsid w:val="001C6698"/>
    <w:rsid w:val="001D0550"/>
    <w:rsid w:val="001D1485"/>
    <w:rsid w:val="001D18AD"/>
    <w:rsid w:val="001D5D72"/>
    <w:rsid w:val="001D68B4"/>
    <w:rsid w:val="001D6DB0"/>
    <w:rsid w:val="001E16BE"/>
    <w:rsid w:val="001E1A51"/>
    <w:rsid w:val="001E2128"/>
    <w:rsid w:val="001E2A03"/>
    <w:rsid w:val="001E3C26"/>
    <w:rsid w:val="001E504E"/>
    <w:rsid w:val="001E73A5"/>
    <w:rsid w:val="001E74CE"/>
    <w:rsid w:val="001E77CD"/>
    <w:rsid w:val="001E7B93"/>
    <w:rsid w:val="001E7F60"/>
    <w:rsid w:val="001F1FC5"/>
    <w:rsid w:val="001F337F"/>
    <w:rsid w:val="001F3D3B"/>
    <w:rsid w:val="001F441D"/>
    <w:rsid w:val="001F4B96"/>
    <w:rsid w:val="001F69E5"/>
    <w:rsid w:val="001F7B12"/>
    <w:rsid w:val="002009D8"/>
    <w:rsid w:val="00201A86"/>
    <w:rsid w:val="0020209E"/>
    <w:rsid w:val="00202A58"/>
    <w:rsid w:val="002031FE"/>
    <w:rsid w:val="0020370E"/>
    <w:rsid w:val="00203AAD"/>
    <w:rsid w:val="002044DE"/>
    <w:rsid w:val="002046DF"/>
    <w:rsid w:val="002057A3"/>
    <w:rsid w:val="0020742C"/>
    <w:rsid w:val="00207666"/>
    <w:rsid w:val="002103B3"/>
    <w:rsid w:val="002107BA"/>
    <w:rsid w:val="00210902"/>
    <w:rsid w:val="00211527"/>
    <w:rsid w:val="00211588"/>
    <w:rsid w:val="00211E42"/>
    <w:rsid w:val="00212DC6"/>
    <w:rsid w:val="00212F51"/>
    <w:rsid w:val="002145EC"/>
    <w:rsid w:val="0021528A"/>
    <w:rsid w:val="002154C0"/>
    <w:rsid w:val="0021583A"/>
    <w:rsid w:val="0021588C"/>
    <w:rsid w:val="00215B6C"/>
    <w:rsid w:val="00216229"/>
    <w:rsid w:val="00216483"/>
    <w:rsid w:val="0021692D"/>
    <w:rsid w:val="002169D4"/>
    <w:rsid w:val="00220674"/>
    <w:rsid w:val="002209D2"/>
    <w:rsid w:val="00222031"/>
    <w:rsid w:val="00224313"/>
    <w:rsid w:val="00225EB3"/>
    <w:rsid w:val="00226044"/>
    <w:rsid w:val="00226DB1"/>
    <w:rsid w:val="00230C58"/>
    <w:rsid w:val="00231287"/>
    <w:rsid w:val="0023257B"/>
    <w:rsid w:val="0023480C"/>
    <w:rsid w:val="00234958"/>
    <w:rsid w:val="002365DB"/>
    <w:rsid w:val="00236E00"/>
    <w:rsid w:val="0023707F"/>
    <w:rsid w:val="00237F45"/>
    <w:rsid w:val="00244DFB"/>
    <w:rsid w:val="002452E4"/>
    <w:rsid w:val="00245AB5"/>
    <w:rsid w:val="00247608"/>
    <w:rsid w:val="002518E5"/>
    <w:rsid w:val="00253204"/>
    <w:rsid w:val="0025335A"/>
    <w:rsid w:val="00253C94"/>
    <w:rsid w:val="00254A38"/>
    <w:rsid w:val="00254C45"/>
    <w:rsid w:val="00256525"/>
    <w:rsid w:val="00257C45"/>
    <w:rsid w:val="002605A9"/>
    <w:rsid w:val="00261693"/>
    <w:rsid w:val="00264344"/>
    <w:rsid w:val="00264729"/>
    <w:rsid w:val="00264C7F"/>
    <w:rsid w:val="002655E8"/>
    <w:rsid w:val="002656D8"/>
    <w:rsid w:val="002673F6"/>
    <w:rsid w:val="00271853"/>
    <w:rsid w:val="002719AE"/>
    <w:rsid w:val="00272CFC"/>
    <w:rsid w:val="002736A0"/>
    <w:rsid w:val="00273B62"/>
    <w:rsid w:val="00274367"/>
    <w:rsid w:val="002743FE"/>
    <w:rsid w:val="002769EF"/>
    <w:rsid w:val="00276A91"/>
    <w:rsid w:val="0027778B"/>
    <w:rsid w:val="00277DDA"/>
    <w:rsid w:val="00280245"/>
    <w:rsid w:val="002817E9"/>
    <w:rsid w:val="002823F2"/>
    <w:rsid w:val="002829E3"/>
    <w:rsid w:val="00282DAE"/>
    <w:rsid w:val="00282F5A"/>
    <w:rsid w:val="00283280"/>
    <w:rsid w:val="00285A7A"/>
    <w:rsid w:val="00285AF2"/>
    <w:rsid w:val="00286A2F"/>
    <w:rsid w:val="00287B28"/>
    <w:rsid w:val="002906B9"/>
    <w:rsid w:val="00290AC4"/>
    <w:rsid w:val="00290ECF"/>
    <w:rsid w:val="002916B0"/>
    <w:rsid w:val="00292A97"/>
    <w:rsid w:val="002934FC"/>
    <w:rsid w:val="00293BB8"/>
    <w:rsid w:val="00294767"/>
    <w:rsid w:val="00295F77"/>
    <w:rsid w:val="002962C3"/>
    <w:rsid w:val="002969C1"/>
    <w:rsid w:val="00297251"/>
    <w:rsid w:val="002A1A27"/>
    <w:rsid w:val="002A217C"/>
    <w:rsid w:val="002A24FE"/>
    <w:rsid w:val="002A250E"/>
    <w:rsid w:val="002A35F0"/>
    <w:rsid w:val="002A44E1"/>
    <w:rsid w:val="002A66E2"/>
    <w:rsid w:val="002A69D6"/>
    <w:rsid w:val="002A785B"/>
    <w:rsid w:val="002B11E0"/>
    <w:rsid w:val="002B17A0"/>
    <w:rsid w:val="002B2E2C"/>
    <w:rsid w:val="002B338B"/>
    <w:rsid w:val="002B3B5F"/>
    <w:rsid w:val="002B3BA0"/>
    <w:rsid w:val="002B41DC"/>
    <w:rsid w:val="002B43C4"/>
    <w:rsid w:val="002B4505"/>
    <w:rsid w:val="002B4C31"/>
    <w:rsid w:val="002B52B4"/>
    <w:rsid w:val="002B5655"/>
    <w:rsid w:val="002B65A5"/>
    <w:rsid w:val="002C04A2"/>
    <w:rsid w:val="002C17B2"/>
    <w:rsid w:val="002C17D0"/>
    <w:rsid w:val="002C1D39"/>
    <w:rsid w:val="002C1D9F"/>
    <w:rsid w:val="002C3345"/>
    <w:rsid w:val="002C3FF8"/>
    <w:rsid w:val="002C56E4"/>
    <w:rsid w:val="002C5786"/>
    <w:rsid w:val="002C725B"/>
    <w:rsid w:val="002C7485"/>
    <w:rsid w:val="002D01A6"/>
    <w:rsid w:val="002D0610"/>
    <w:rsid w:val="002D1030"/>
    <w:rsid w:val="002D2BA3"/>
    <w:rsid w:val="002D31BE"/>
    <w:rsid w:val="002D5ED9"/>
    <w:rsid w:val="002D664E"/>
    <w:rsid w:val="002E1756"/>
    <w:rsid w:val="002E1DF4"/>
    <w:rsid w:val="002E36F5"/>
    <w:rsid w:val="002E392E"/>
    <w:rsid w:val="002E3A7B"/>
    <w:rsid w:val="002E3B7B"/>
    <w:rsid w:val="002E4C4F"/>
    <w:rsid w:val="002E501D"/>
    <w:rsid w:val="002E508B"/>
    <w:rsid w:val="002E5E4F"/>
    <w:rsid w:val="002E62D9"/>
    <w:rsid w:val="002E6585"/>
    <w:rsid w:val="002E7736"/>
    <w:rsid w:val="002E7C5C"/>
    <w:rsid w:val="002F060B"/>
    <w:rsid w:val="002F26D4"/>
    <w:rsid w:val="002F3DCD"/>
    <w:rsid w:val="002F4CDC"/>
    <w:rsid w:val="002F4EE4"/>
    <w:rsid w:val="002F5CEB"/>
    <w:rsid w:val="002F66AD"/>
    <w:rsid w:val="002F7537"/>
    <w:rsid w:val="0030069B"/>
    <w:rsid w:val="003011B5"/>
    <w:rsid w:val="00302385"/>
    <w:rsid w:val="00302606"/>
    <w:rsid w:val="003026A6"/>
    <w:rsid w:val="0030295A"/>
    <w:rsid w:val="00305315"/>
    <w:rsid w:val="003055D3"/>
    <w:rsid w:val="00311788"/>
    <w:rsid w:val="00312E2D"/>
    <w:rsid w:val="00315013"/>
    <w:rsid w:val="00315B8B"/>
    <w:rsid w:val="00315E1B"/>
    <w:rsid w:val="0031707C"/>
    <w:rsid w:val="003174B5"/>
    <w:rsid w:val="0031779C"/>
    <w:rsid w:val="00321334"/>
    <w:rsid w:val="00321372"/>
    <w:rsid w:val="0032179A"/>
    <w:rsid w:val="0032199C"/>
    <w:rsid w:val="00321D63"/>
    <w:rsid w:val="003239AE"/>
    <w:rsid w:val="003247A0"/>
    <w:rsid w:val="00324DC4"/>
    <w:rsid w:val="00325382"/>
    <w:rsid w:val="00326255"/>
    <w:rsid w:val="003264EC"/>
    <w:rsid w:val="0032721C"/>
    <w:rsid w:val="003276E4"/>
    <w:rsid w:val="0033025C"/>
    <w:rsid w:val="00332111"/>
    <w:rsid w:val="00334973"/>
    <w:rsid w:val="00335336"/>
    <w:rsid w:val="00336245"/>
    <w:rsid w:val="003370A4"/>
    <w:rsid w:val="00337351"/>
    <w:rsid w:val="00340BDC"/>
    <w:rsid w:val="003419DB"/>
    <w:rsid w:val="003425D7"/>
    <w:rsid w:val="00342C2C"/>
    <w:rsid w:val="00343A12"/>
    <w:rsid w:val="00346B33"/>
    <w:rsid w:val="0035157B"/>
    <w:rsid w:val="00351A39"/>
    <w:rsid w:val="00353552"/>
    <w:rsid w:val="00353B02"/>
    <w:rsid w:val="00353BDF"/>
    <w:rsid w:val="00353D76"/>
    <w:rsid w:val="00353E5B"/>
    <w:rsid w:val="00354A0B"/>
    <w:rsid w:val="00354DA4"/>
    <w:rsid w:val="003562DA"/>
    <w:rsid w:val="003569A8"/>
    <w:rsid w:val="00356C52"/>
    <w:rsid w:val="003572D3"/>
    <w:rsid w:val="003575CA"/>
    <w:rsid w:val="00360180"/>
    <w:rsid w:val="00360209"/>
    <w:rsid w:val="003602BA"/>
    <w:rsid w:val="00360811"/>
    <w:rsid w:val="00360ADA"/>
    <w:rsid w:val="003613A4"/>
    <w:rsid w:val="00362707"/>
    <w:rsid w:val="00363BCC"/>
    <w:rsid w:val="00363DFE"/>
    <w:rsid w:val="00363E9B"/>
    <w:rsid w:val="00364499"/>
    <w:rsid w:val="00364A80"/>
    <w:rsid w:val="003670D9"/>
    <w:rsid w:val="00367254"/>
    <w:rsid w:val="0036790C"/>
    <w:rsid w:val="0037101D"/>
    <w:rsid w:val="00371683"/>
    <w:rsid w:val="00371BB9"/>
    <w:rsid w:val="00372385"/>
    <w:rsid w:val="0037351F"/>
    <w:rsid w:val="00374579"/>
    <w:rsid w:val="0037489F"/>
    <w:rsid w:val="003748C8"/>
    <w:rsid w:val="00375DC2"/>
    <w:rsid w:val="00376777"/>
    <w:rsid w:val="00381BEF"/>
    <w:rsid w:val="00382F72"/>
    <w:rsid w:val="003832E9"/>
    <w:rsid w:val="00383C7B"/>
    <w:rsid w:val="003851E6"/>
    <w:rsid w:val="00385334"/>
    <w:rsid w:val="003858CF"/>
    <w:rsid w:val="00385A5E"/>
    <w:rsid w:val="00385E00"/>
    <w:rsid w:val="00387B23"/>
    <w:rsid w:val="00387D02"/>
    <w:rsid w:val="003923BA"/>
    <w:rsid w:val="00392AF8"/>
    <w:rsid w:val="00396F84"/>
    <w:rsid w:val="00397D59"/>
    <w:rsid w:val="003A00D4"/>
    <w:rsid w:val="003A02FE"/>
    <w:rsid w:val="003A37D9"/>
    <w:rsid w:val="003A5B75"/>
    <w:rsid w:val="003A6963"/>
    <w:rsid w:val="003A7BDB"/>
    <w:rsid w:val="003B0EDC"/>
    <w:rsid w:val="003B1759"/>
    <w:rsid w:val="003B20CA"/>
    <w:rsid w:val="003B2345"/>
    <w:rsid w:val="003B4BF8"/>
    <w:rsid w:val="003B4E45"/>
    <w:rsid w:val="003B58C1"/>
    <w:rsid w:val="003B6222"/>
    <w:rsid w:val="003B6A49"/>
    <w:rsid w:val="003B6ABC"/>
    <w:rsid w:val="003B6E4C"/>
    <w:rsid w:val="003B75FC"/>
    <w:rsid w:val="003B7D2B"/>
    <w:rsid w:val="003B7F7A"/>
    <w:rsid w:val="003C0451"/>
    <w:rsid w:val="003C0A10"/>
    <w:rsid w:val="003C1364"/>
    <w:rsid w:val="003C19B1"/>
    <w:rsid w:val="003C1E2D"/>
    <w:rsid w:val="003C208C"/>
    <w:rsid w:val="003C227F"/>
    <w:rsid w:val="003C2AF9"/>
    <w:rsid w:val="003C2F57"/>
    <w:rsid w:val="003C3CBE"/>
    <w:rsid w:val="003C4CD3"/>
    <w:rsid w:val="003C4D95"/>
    <w:rsid w:val="003C6B69"/>
    <w:rsid w:val="003C7D6B"/>
    <w:rsid w:val="003D0EB8"/>
    <w:rsid w:val="003D2160"/>
    <w:rsid w:val="003D27BE"/>
    <w:rsid w:val="003D3020"/>
    <w:rsid w:val="003D3159"/>
    <w:rsid w:val="003D3233"/>
    <w:rsid w:val="003D4118"/>
    <w:rsid w:val="003D48CA"/>
    <w:rsid w:val="003D4F0C"/>
    <w:rsid w:val="003D7B5A"/>
    <w:rsid w:val="003D7C33"/>
    <w:rsid w:val="003D7C52"/>
    <w:rsid w:val="003D7DCF"/>
    <w:rsid w:val="003E01F8"/>
    <w:rsid w:val="003E069F"/>
    <w:rsid w:val="003E0B14"/>
    <w:rsid w:val="003E2003"/>
    <w:rsid w:val="003E34B9"/>
    <w:rsid w:val="003E5438"/>
    <w:rsid w:val="003E612B"/>
    <w:rsid w:val="003E630B"/>
    <w:rsid w:val="003E6A7A"/>
    <w:rsid w:val="003E7399"/>
    <w:rsid w:val="003E73FD"/>
    <w:rsid w:val="003F180D"/>
    <w:rsid w:val="003F2387"/>
    <w:rsid w:val="003F7EAC"/>
    <w:rsid w:val="00402AE4"/>
    <w:rsid w:val="00405035"/>
    <w:rsid w:val="00406572"/>
    <w:rsid w:val="0040683F"/>
    <w:rsid w:val="00406F56"/>
    <w:rsid w:val="004076AF"/>
    <w:rsid w:val="00407FAD"/>
    <w:rsid w:val="004110A2"/>
    <w:rsid w:val="004116A1"/>
    <w:rsid w:val="00412976"/>
    <w:rsid w:val="00412C02"/>
    <w:rsid w:val="00413176"/>
    <w:rsid w:val="0041431B"/>
    <w:rsid w:val="00414A72"/>
    <w:rsid w:val="00416727"/>
    <w:rsid w:val="0041679D"/>
    <w:rsid w:val="004174DD"/>
    <w:rsid w:val="00417941"/>
    <w:rsid w:val="004208A9"/>
    <w:rsid w:val="00420F61"/>
    <w:rsid w:val="0042153A"/>
    <w:rsid w:val="00422229"/>
    <w:rsid w:val="00422D1D"/>
    <w:rsid w:val="00423FD8"/>
    <w:rsid w:val="00424C71"/>
    <w:rsid w:val="004254D5"/>
    <w:rsid w:val="00425576"/>
    <w:rsid w:val="00425E99"/>
    <w:rsid w:val="0042628B"/>
    <w:rsid w:val="004278D8"/>
    <w:rsid w:val="00430217"/>
    <w:rsid w:val="0043233C"/>
    <w:rsid w:val="00433EE1"/>
    <w:rsid w:val="00434184"/>
    <w:rsid w:val="00434E24"/>
    <w:rsid w:val="00435086"/>
    <w:rsid w:val="00435708"/>
    <w:rsid w:val="0043594F"/>
    <w:rsid w:val="00435C19"/>
    <w:rsid w:val="00435E72"/>
    <w:rsid w:val="00437867"/>
    <w:rsid w:val="00437915"/>
    <w:rsid w:val="00437B0F"/>
    <w:rsid w:val="004409E4"/>
    <w:rsid w:val="00440A1C"/>
    <w:rsid w:val="004415FA"/>
    <w:rsid w:val="00442362"/>
    <w:rsid w:val="00442F4E"/>
    <w:rsid w:val="004433ED"/>
    <w:rsid w:val="00443B70"/>
    <w:rsid w:val="0044400B"/>
    <w:rsid w:val="00444EDB"/>
    <w:rsid w:val="0044553B"/>
    <w:rsid w:val="004459E0"/>
    <w:rsid w:val="00445C2E"/>
    <w:rsid w:val="0044613F"/>
    <w:rsid w:val="0044621B"/>
    <w:rsid w:val="004477A2"/>
    <w:rsid w:val="00451324"/>
    <w:rsid w:val="004513BB"/>
    <w:rsid w:val="004518D5"/>
    <w:rsid w:val="00451B9F"/>
    <w:rsid w:val="004525A6"/>
    <w:rsid w:val="004529D7"/>
    <w:rsid w:val="00452E7A"/>
    <w:rsid w:val="004536EE"/>
    <w:rsid w:val="00454FEF"/>
    <w:rsid w:val="00456AE4"/>
    <w:rsid w:val="00457828"/>
    <w:rsid w:val="00462103"/>
    <w:rsid w:val="0046235C"/>
    <w:rsid w:val="004633B7"/>
    <w:rsid w:val="00464213"/>
    <w:rsid w:val="00465188"/>
    <w:rsid w:val="004651DF"/>
    <w:rsid w:val="0046533C"/>
    <w:rsid w:val="00465998"/>
    <w:rsid w:val="00465A98"/>
    <w:rsid w:val="00466978"/>
    <w:rsid w:val="00466AA0"/>
    <w:rsid w:val="00467DA8"/>
    <w:rsid w:val="00467E04"/>
    <w:rsid w:val="00473902"/>
    <w:rsid w:val="0047413D"/>
    <w:rsid w:val="00474A47"/>
    <w:rsid w:val="00475711"/>
    <w:rsid w:val="004759DF"/>
    <w:rsid w:val="004763F2"/>
    <w:rsid w:val="00476902"/>
    <w:rsid w:val="0047720E"/>
    <w:rsid w:val="0047739B"/>
    <w:rsid w:val="00477C03"/>
    <w:rsid w:val="00481C84"/>
    <w:rsid w:val="0048228B"/>
    <w:rsid w:val="004825FE"/>
    <w:rsid w:val="00485CE0"/>
    <w:rsid w:val="0048601C"/>
    <w:rsid w:val="004878AC"/>
    <w:rsid w:val="00490437"/>
    <w:rsid w:val="00490912"/>
    <w:rsid w:val="00490F60"/>
    <w:rsid w:val="00491110"/>
    <w:rsid w:val="0049208B"/>
    <w:rsid w:val="00494392"/>
    <w:rsid w:val="004949D0"/>
    <w:rsid w:val="00495574"/>
    <w:rsid w:val="00495634"/>
    <w:rsid w:val="00495C92"/>
    <w:rsid w:val="004968D1"/>
    <w:rsid w:val="004979F1"/>
    <w:rsid w:val="004A037D"/>
    <w:rsid w:val="004A29CE"/>
    <w:rsid w:val="004A56D3"/>
    <w:rsid w:val="004A6680"/>
    <w:rsid w:val="004B04A9"/>
    <w:rsid w:val="004B1A93"/>
    <w:rsid w:val="004B3A62"/>
    <w:rsid w:val="004B575E"/>
    <w:rsid w:val="004C01D1"/>
    <w:rsid w:val="004C0259"/>
    <w:rsid w:val="004C4C41"/>
    <w:rsid w:val="004C4E0B"/>
    <w:rsid w:val="004C5E17"/>
    <w:rsid w:val="004C777D"/>
    <w:rsid w:val="004D00F3"/>
    <w:rsid w:val="004D08A0"/>
    <w:rsid w:val="004D0EE4"/>
    <w:rsid w:val="004D13CB"/>
    <w:rsid w:val="004D1EBB"/>
    <w:rsid w:val="004D229B"/>
    <w:rsid w:val="004D27B2"/>
    <w:rsid w:val="004D4C71"/>
    <w:rsid w:val="004D4F67"/>
    <w:rsid w:val="004D5F53"/>
    <w:rsid w:val="004D6C67"/>
    <w:rsid w:val="004D6CF3"/>
    <w:rsid w:val="004D7213"/>
    <w:rsid w:val="004D7F90"/>
    <w:rsid w:val="004E1917"/>
    <w:rsid w:val="004E276F"/>
    <w:rsid w:val="004E2F99"/>
    <w:rsid w:val="004E38BB"/>
    <w:rsid w:val="004E3C92"/>
    <w:rsid w:val="004E522D"/>
    <w:rsid w:val="004E56FA"/>
    <w:rsid w:val="004E575E"/>
    <w:rsid w:val="004E74B4"/>
    <w:rsid w:val="004E7B5C"/>
    <w:rsid w:val="004E7B92"/>
    <w:rsid w:val="004F0B6C"/>
    <w:rsid w:val="004F3997"/>
    <w:rsid w:val="004F3E62"/>
    <w:rsid w:val="004F41E6"/>
    <w:rsid w:val="004F46E7"/>
    <w:rsid w:val="004F565F"/>
    <w:rsid w:val="004F5FA8"/>
    <w:rsid w:val="004F610E"/>
    <w:rsid w:val="004F6B16"/>
    <w:rsid w:val="0050071A"/>
    <w:rsid w:val="005019AD"/>
    <w:rsid w:val="005025A4"/>
    <w:rsid w:val="00502652"/>
    <w:rsid w:val="005029A6"/>
    <w:rsid w:val="00502C6F"/>
    <w:rsid w:val="00502FF4"/>
    <w:rsid w:val="0050314B"/>
    <w:rsid w:val="005031F0"/>
    <w:rsid w:val="005041C7"/>
    <w:rsid w:val="00504D30"/>
    <w:rsid w:val="005056B6"/>
    <w:rsid w:val="0050584E"/>
    <w:rsid w:val="00506753"/>
    <w:rsid w:val="005070AF"/>
    <w:rsid w:val="00511B89"/>
    <w:rsid w:val="00513332"/>
    <w:rsid w:val="0051373D"/>
    <w:rsid w:val="00514AD9"/>
    <w:rsid w:val="005151B8"/>
    <w:rsid w:val="005158F7"/>
    <w:rsid w:val="00515984"/>
    <w:rsid w:val="00516C1F"/>
    <w:rsid w:val="0051774E"/>
    <w:rsid w:val="005177B5"/>
    <w:rsid w:val="00517A12"/>
    <w:rsid w:val="00520400"/>
    <w:rsid w:val="00520D13"/>
    <w:rsid w:val="005228CF"/>
    <w:rsid w:val="0052342B"/>
    <w:rsid w:val="0052342E"/>
    <w:rsid w:val="00526B11"/>
    <w:rsid w:val="00526DDA"/>
    <w:rsid w:val="005274A5"/>
    <w:rsid w:val="00531045"/>
    <w:rsid w:val="00531C68"/>
    <w:rsid w:val="00532BA0"/>
    <w:rsid w:val="00533561"/>
    <w:rsid w:val="00534EEE"/>
    <w:rsid w:val="005364A9"/>
    <w:rsid w:val="00536C3A"/>
    <w:rsid w:val="005401C5"/>
    <w:rsid w:val="00540AF7"/>
    <w:rsid w:val="005417BA"/>
    <w:rsid w:val="00541DEA"/>
    <w:rsid w:val="005434D0"/>
    <w:rsid w:val="00543987"/>
    <w:rsid w:val="00543F2A"/>
    <w:rsid w:val="00544031"/>
    <w:rsid w:val="00544199"/>
    <w:rsid w:val="00544704"/>
    <w:rsid w:val="00544A48"/>
    <w:rsid w:val="00544CE1"/>
    <w:rsid w:val="00547565"/>
    <w:rsid w:val="00547958"/>
    <w:rsid w:val="00550B95"/>
    <w:rsid w:val="00550DC0"/>
    <w:rsid w:val="00551B46"/>
    <w:rsid w:val="00553208"/>
    <w:rsid w:val="00553659"/>
    <w:rsid w:val="00554503"/>
    <w:rsid w:val="00554BD1"/>
    <w:rsid w:val="00556237"/>
    <w:rsid w:val="0055630D"/>
    <w:rsid w:val="005565C0"/>
    <w:rsid w:val="00556E6E"/>
    <w:rsid w:val="005575E8"/>
    <w:rsid w:val="0056058F"/>
    <w:rsid w:val="00560CAC"/>
    <w:rsid w:val="00561954"/>
    <w:rsid w:val="0056306D"/>
    <w:rsid w:val="005630AC"/>
    <w:rsid w:val="00564205"/>
    <w:rsid w:val="005645EE"/>
    <w:rsid w:val="0056523D"/>
    <w:rsid w:val="00565A35"/>
    <w:rsid w:val="00565B75"/>
    <w:rsid w:val="00565CAB"/>
    <w:rsid w:val="00566589"/>
    <w:rsid w:val="005667F4"/>
    <w:rsid w:val="00566801"/>
    <w:rsid w:val="00566A2F"/>
    <w:rsid w:val="00566E77"/>
    <w:rsid w:val="00566F5A"/>
    <w:rsid w:val="00567916"/>
    <w:rsid w:val="00567F67"/>
    <w:rsid w:val="00571EA8"/>
    <w:rsid w:val="0057555A"/>
    <w:rsid w:val="00576152"/>
    <w:rsid w:val="00576C46"/>
    <w:rsid w:val="00577BFB"/>
    <w:rsid w:val="00580FC7"/>
    <w:rsid w:val="005811B8"/>
    <w:rsid w:val="005822AB"/>
    <w:rsid w:val="00585003"/>
    <w:rsid w:val="0058542A"/>
    <w:rsid w:val="00585B2C"/>
    <w:rsid w:val="00585DD2"/>
    <w:rsid w:val="00586A3D"/>
    <w:rsid w:val="00591B87"/>
    <w:rsid w:val="00591E5F"/>
    <w:rsid w:val="00591F94"/>
    <w:rsid w:val="005921E2"/>
    <w:rsid w:val="00592B91"/>
    <w:rsid w:val="0059336E"/>
    <w:rsid w:val="0059453D"/>
    <w:rsid w:val="00594E85"/>
    <w:rsid w:val="00595089"/>
    <w:rsid w:val="00595655"/>
    <w:rsid w:val="00596231"/>
    <w:rsid w:val="00596E2D"/>
    <w:rsid w:val="005A02FB"/>
    <w:rsid w:val="005A0577"/>
    <w:rsid w:val="005A30BD"/>
    <w:rsid w:val="005A3773"/>
    <w:rsid w:val="005A3955"/>
    <w:rsid w:val="005A4A22"/>
    <w:rsid w:val="005A4A8F"/>
    <w:rsid w:val="005A57D8"/>
    <w:rsid w:val="005A64B7"/>
    <w:rsid w:val="005A7AD1"/>
    <w:rsid w:val="005B06EB"/>
    <w:rsid w:val="005B0937"/>
    <w:rsid w:val="005B1504"/>
    <w:rsid w:val="005B1557"/>
    <w:rsid w:val="005B1A78"/>
    <w:rsid w:val="005B1C64"/>
    <w:rsid w:val="005B1DDF"/>
    <w:rsid w:val="005B3058"/>
    <w:rsid w:val="005B35B1"/>
    <w:rsid w:val="005B35FF"/>
    <w:rsid w:val="005B50C1"/>
    <w:rsid w:val="005B5C7C"/>
    <w:rsid w:val="005C1475"/>
    <w:rsid w:val="005C2054"/>
    <w:rsid w:val="005C27EB"/>
    <w:rsid w:val="005C343F"/>
    <w:rsid w:val="005C56A2"/>
    <w:rsid w:val="005D06DC"/>
    <w:rsid w:val="005D095D"/>
    <w:rsid w:val="005D3E7B"/>
    <w:rsid w:val="005D5E22"/>
    <w:rsid w:val="005D7303"/>
    <w:rsid w:val="005D7EFD"/>
    <w:rsid w:val="005E09F4"/>
    <w:rsid w:val="005E0FA3"/>
    <w:rsid w:val="005E31E7"/>
    <w:rsid w:val="005E351D"/>
    <w:rsid w:val="005E37EB"/>
    <w:rsid w:val="005E41FD"/>
    <w:rsid w:val="005E471E"/>
    <w:rsid w:val="005E4951"/>
    <w:rsid w:val="005E49C7"/>
    <w:rsid w:val="005E52BF"/>
    <w:rsid w:val="005E6BAE"/>
    <w:rsid w:val="005E6DB5"/>
    <w:rsid w:val="005E7198"/>
    <w:rsid w:val="005E78F4"/>
    <w:rsid w:val="005F1038"/>
    <w:rsid w:val="005F1678"/>
    <w:rsid w:val="005F224F"/>
    <w:rsid w:val="005F2E5E"/>
    <w:rsid w:val="005F2E6F"/>
    <w:rsid w:val="005F2EF7"/>
    <w:rsid w:val="005F337C"/>
    <w:rsid w:val="005F3C24"/>
    <w:rsid w:val="005F5124"/>
    <w:rsid w:val="005F5278"/>
    <w:rsid w:val="005F6309"/>
    <w:rsid w:val="005F76D8"/>
    <w:rsid w:val="005F7718"/>
    <w:rsid w:val="005F7748"/>
    <w:rsid w:val="006007D7"/>
    <w:rsid w:val="00600C0E"/>
    <w:rsid w:val="00600DF7"/>
    <w:rsid w:val="00600FEB"/>
    <w:rsid w:val="006017F4"/>
    <w:rsid w:val="0060484F"/>
    <w:rsid w:val="006049AD"/>
    <w:rsid w:val="00604F89"/>
    <w:rsid w:val="0060559B"/>
    <w:rsid w:val="00605CBA"/>
    <w:rsid w:val="006064AD"/>
    <w:rsid w:val="006077A1"/>
    <w:rsid w:val="006078DC"/>
    <w:rsid w:val="00610913"/>
    <w:rsid w:val="00611CCF"/>
    <w:rsid w:val="006126F7"/>
    <w:rsid w:val="00612D72"/>
    <w:rsid w:val="0061452B"/>
    <w:rsid w:val="00614EE5"/>
    <w:rsid w:val="00615179"/>
    <w:rsid w:val="006168D2"/>
    <w:rsid w:val="0062043A"/>
    <w:rsid w:val="0062146D"/>
    <w:rsid w:val="00621FF4"/>
    <w:rsid w:val="00623B80"/>
    <w:rsid w:val="0062468E"/>
    <w:rsid w:val="0062705A"/>
    <w:rsid w:val="006270FF"/>
    <w:rsid w:val="0063008C"/>
    <w:rsid w:val="00630A5E"/>
    <w:rsid w:val="00630E33"/>
    <w:rsid w:val="00632ECA"/>
    <w:rsid w:val="0063390D"/>
    <w:rsid w:val="00633E6B"/>
    <w:rsid w:val="0063459A"/>
    <w:rsid w:val="00634D1D"/>
    <w:rsid w:val="0063576A"/>
    <w:rsid w:val="00635CA8"/>
    <w:rsid w:val="00635E21"/>
    <w:rsid w:val="0063786E"/>
    <w:rsid w:val="00637D74"/>
    <w:rsid w:val="00640BE5"/>
    <w:rsid w:val="00641A98"/>
    <w:rsid w:val="00642028"/>
    <w:rsid w:val="0064204D"/>
    <w:rsid w:val="00642905"/>
    <w:rsid w:val="006434ED"/>
    <w:rsid w:val="00643CB8"/>
    <w:rsid w:val="0064493A"/>
    <w:rsid w:val="0064495A"/>
    <w:rsid w:val="00645493"/>
    <w:rsid w:val="0064604D"/>
    <w:rsid w:val="0064645F"/>
    <w:rsid w:val="0065071C"/>
    <w:rsid w:val="006509A4"/>
    <w:rsid w:val="00650BAF"/>
    <w:rsid w:val="00652042"/>
    <w:rsid w:val="0065637C"/>
    <w:rsid w:val="006570A8"/>
    <w:rsid w:val="00660633"/>
    <w:rsid w:val="00660CB6"/>
    <w:rsid w:val="00661593"/>
    <w:rsid w:val="00661831"/>
    <w:rsid w:val="00661FDD"/>
    <w:rsid w:val="006636F0"/>
    <w:rsid w:val="00663820"/>
    <w:rsid w:val="00663E60"/>
    <w:rsid w:val="006640E4"/>
    <w:rsid w:val="00665B37"/>
    <w:rsid w:val="006660ED"/>
    <w:rsid w:val="00666188"/>
    <w:rsid w:val="006663BA"/>
    <w:rsid w:val="00666B83"/>
    <w:rsid w:val="00666F18"/>
    <w:rsid w:val="00667258"/>
    <w:rsid w:val="0066765E"/>
    <w:rsid w:val="006676EC"/>
    <w:rsid w:val="0066791E"/>
    <w:rsid w:val="006707D9"/>
    <w:rsid w:val="00670A28"/>
    <w:rsid w:val="0067120D"/>
    <w:rsid w:val="00673822"/>
    <w:rsid w:val="00674C82"/>
    <w:rsid w:val="006752AC"/>
    <w:rsid w:val="0067638C"/>
    <w:rsid w:val="00677623"/>
    <w:rsid w:val="00677917"/>
    <w:rsid w:val="00681C31"/>
    <w:rsid w:val="00682371"/>
    <w:rsid w:val="00682C8A"/>
    <w:rsid w:val="006835B7"/>
    <w:rsid w:val="00683C26"/>
    <w:rsid w:val="00683D47"/>
    <w:rsid w:val="00687F37"/>
    <w:rsid w:val="006908D6"/>
    <w:rsid w:val="00691366"/>
    <w:rsid w:val="00691601"/>
    <w:rsid w:val="0069296E"/>
    <w:rsid w:val="006931EC"/>
    <w:rsid w:val="00693478"/>
    <w:rsid w:val="006935DC"/>
    <w:rsid w:val="00693DB9"/>
    <w:rsid w:val="006965B7"/>
    <w:rsid w:val="006968FF"/>
    <w:rsid w:val="0069794D"/>
    <w:rsid w:val="00697D82"/>
    <w:rsid w:val="006A0D60"/>
    <w:rsid w:val="006A237F"/>
    <w:rsid w:val="006A3300"/>
    <w:rsid w:val="006A5456"/>
    <w:rsid w:val="006A59FF"/>
    <w:rsid w:val="006A5E19"/>
    <w:rsid w:val="006A5EC5"/>
    <w:rsid w:val="006A60F6"/>
    <w:rsid w:val="006A735F"/>
    <w:rsid w:val="006A7805"/>
    <w:rsid w:val="006A7C64"/>
    <w:rsid w:val="006B0350"/>
    <w:rsid w:val="006B0C09"/>
    <w:rsid w:val="006B1EDF"/>
    <w:rsid w:val="006B20DE"/>
    <w:rsid w:val="006B3070"/>
    <w:rsid w:val="006B424E"/>
    <w:rsid w:val="006B5493"/>
    <w:rsid w:val="006B60F3"/>
    <w:rsid w:val="006B7444"/>
    <w:rsid w:val="006B7E98"/>
    <w:rsid w:val="006C0A77"/>
    <w:rsid w:val="006C366B"/>
    <w:rsid w:val="006C402D"/>
    <w:rsid w:val="006C5109"/>
    <w:rsid w:val="006C779B"/>
    <w:rsid w:val="006C7F6E"/>
    <w:rsid w:val="006D331B"/>
    <w:rsid w:val="006D4301"/>
    <w:rsid w:val="006D5635"/>
    <w:rsid w:val="006D5FD1"/>
    <w:rsid w:val="006D650C"/>
    <w:rsid w:val="006D7E51"/>
    <w:rsid w:val="006E0DF2"/>
    <w:rsid w:val="006E24B5"/>
    <w:rsid w:val="006E4356"/>
    <w:rsid w:val="006E5A85"/>
    <w:rsid w:val="006E5C80"/>
    <w:rsid w:val="006E77DC"/>
    <w:rsid w:val="006E7D20"/>
    <w:rsid w:val="006F11B1"/>
    <w:rsid w:val="006F17C2"/>
    <w:rsid w:val="006F1E91"/>
    <w:rsid w:val="006F25C5"/>
    <w:rsid w:val="006F2E7A"/>
    <w:rsid w:val="006F38B3"/>
    <w:rsid w:val="006F4343"/>
    <w:rsid w:val="006F43FC"/>
    <w:rsid w:val="006F4889"/>
    <w:rsid w:val="006F4A47"/>
    <w:rsid w:val="006F55BF"/>
    <w:rsid w:val="006F5716"/>
    <w:rsid w:val="006F57EB"/>
    <w:rsid w:val="006F62CA"/>
    <w:rsid w:val="007024DC"/>
    <w:rsid w:val="0070265D"/>
    <w:rsid w:val="007026CC"/>
    <w:rsid w:val="00702EA9"/>
    <w:rsid w:val="0070352C"/>
    <w:rsid w:val="00703562"/>
    <w:rsid w:val="00703F75"/>
    <w:rsid w:val="00704257"/>
    <w:rsid w:val="00704531"/>
    <w:rsid w:val="00705BDA"/>
    <w:rsid w:val="00707530"/>
    <w:rsid w:val="00707FB6"/>
    <w:rsid w:val="00712A44"/>
    <w:rsid w:val="00715379"/>
    <w:rsid w:val="00715E14"/>
    <w:rsid w:val="00715EED"/>
    <w:rsid w:val="00716622"/>
    <w:rsid w:val="00716B91"/>
    <w:rsid w:val="007172A3"/>
    <w:rsid w:val="007174BC"/>
    <w:rsid w:val="007175AC"/>
    <w:rsid w:val="007201CB"/>
    <w:rsid w:val="0072078A"/>
    <w:rsid w:val="00720869"/>
    <w:rsid w:val="00726285"/>
    <w:rsid w:val="00730900"/>
    <w:rsid w:val="007327C8"/>
    <w:rsid w:val="00732DEE"/>
    <w:rsid w:val="007344B4"/>
    <w:rsid w:val="0073537E"/>
    <w:rsid w:val="007355B7"/>
    <w:rsid w:val="00735D27"/>
    <w:rsid w:val="00736CF4"/>
    <w:rsid w:val="00737549"/>
    <w:rsid w:val="007405C9"/>
    <w:rsid w:val="00740854"/>
    <w:rsid w:val="00740F65"/>
    <w:rsid w:val="007415B8"/>
    <w:rsid w:val="007418D9"/>
    <w:rsid w:val="00743064"/>
    <w:rsid w:val="00743640"/>
    <w:rsid w:val="0074433F"/>
    <w:rsid w:val="0074515B"/>
    <w:rsid w:val="00747567"/>
    <w:rsid w:val="007479B9"/>
    <w:rsid w:val="00747FED"/>
    <w:rsid w:val="007505F8"/>
    <w:rsid w:val="00752BD0"/>
    <w:rsid w:val="00753121"/>
    <w:rsid w:val="007548F5"/>
    <w:rsid w:val="0075536F"/>
    <w:rsid w:val="00760D8C"/>
    <w:rsid w:val="00762743"/>
    <w:rsid w:val="00763730"/>
    <w:rsid w:val="00763B99"/>
    <w:rsid w:val="00764463"/>
    <w:rsid w:val="00764780"/>
    <w:rsid w:val="00764A76"/>
    <w:rsid w:val="00764CD4"/>
    <w:rsid w:val="00764D37"/>
    <w:rsid w:val="00765712"/>
    <w:rsid w:val="00765C03"/>
    <w:rsid w:val="0076650A"/>
    <w:rsid w:val="007667DC"/>
    <w:rsid w:val="007671E5"/>
    <w:rsid w:val="0077115F"/>
    <w:rsid w:val="0077142E"/>
    <w:rsid w:val="00771A23"/>
    <w:rsid w:val="00773928"/>
    <w:rsid w:val="007741E3"/>
    <w:rsid w:val="00777793"/>
    <w:rsid w:val="00777CBC"/>
    <w:rsid w:val="00780018"/>
    <w:rsid w:val="007819EB"/>
    <w:rsid w:val="0078382D"/>
    <w:rsid w:val="0078578F"/>
    <w:rsid w:val="00785928"/>
    <w:rsid w:val="00785F19"/>
    <w:rsid w:val="007865BE"/>
    <w:rsid w:val="007911DB"/>
    <w:rsid w:val="0079124F"/>
    <w:rsid w:val="00791319"/>
    <w:rsid w:val="007918C0"/>
    <w:rsid w:val="00791A02"/>
    <w:rsid w:val="00791CAC"/>
    <w:rsid w:val="00792267"/>
    <w:rsid w:val="007936B8"/>
    <w:rsid w:val="00793EC6"/>
    <w:rsid w:val="00794C67"/>
    <w:rsid w:val="007951D1"/>
    <w:rsid w:val="00796836"/>
    <w:rsid w:val="00797707"/>
    <w:rsid w:val="00797F31"/>
    <w:rsid w:val="007A11C0"/>
    <w:rsid w:val="007A2DEB"/>
    <w:rsid w:val="007A2EC2"/>
    <w:rsid w:val="007A32AE"/>
    <w:rsid w:val="007A3EDA"/>
    <w:rsid w:val="007A462A"/>
    <w:rsid w:val="007A4E35"/>
    <w:rsid w:val="007A6DE9"/>
    <w:rsid w:val="007A7A6B"/>
    <w:rsid w:val="007A7AB2"/>
    <w:rsid w:val="007B0204"/>
    <w:rsid w:val="007B03C6"/>
    <w:rsid w:val="007B04FB"/>
    <w:rsid w:val="007B0F44"/>
    <w:rsid w:val="007B60F0"/>
    <w:rsid w:val="007B6816"/>
    <w:rsid w:val="007B7186"/>
    <w:rsid w:val="007B7DB2"/>
    <w:rsid w:val="007C14F6"/>
    <w:rsid w:val="007C20BB"/>
    <w:rsid w:val="007C22C8"/>
    <w:rsid w:val="007C2B7C"/>
    <w:rsid w:val="007C2D26"/>
    <w:rsid w:val="007C5554"/>
    <w:rsid w:val="007C5A04"/>
    <w:rsid w:val="007C5B1F"/>
    <w:rsid w:val="007C690A"/>
    <w:rsid w:val="007D025C"/>
    <w:rsid w:val="007D09D4"/>
    <w:rsid w:val="007D1819"/>
    <w:rsid w:val="007D1A2F"/>
    <w:rsid w:val="007D4BDB"/>
    <w:rsid w:val="007D4EA9"/>
    <w:rsid w:val="007D5619"/>
    <w:rsid w:val="007D5EDA"/>
    <w:rsid w:val="007D6034"/>
    <w:rsid w:val="007D7BDF"/>
    <w:rsid w:val="007E251B"/>
    <w:rsid w:val="007E4A70"/>
    <w:rsid w:val="007E4E58"/>
    <w:rsid w:val="007E676A"/>
    <w:rsid w:val="007E6FEE"/>
    <w:rsid w:val="007F0214"/>
    <w:rsid w:val="007F0220"/>
    <w:rsid w:val="007F2E3F"/>
    <w:rsid w:val="007F34DE"/>
    <w:rsid w:val="007F415B"/>
    <w:rsid w:val="007F4E51"/>
    <w:rsid w:val="007F51A5"/>
    <w:rsid w:val="007F6F37"/>
    <w:rsid w:val="007F73ED"/>
    <w:rsid w:val="00800058"/>
    <w:rsid w:val="00800060"/>
    <w:rsid w:val="00801181"/>
    <w:rsid w:val="00801254"/>
    <w:rsid w:val="008014ED"/>
    <w:rsid w:val="00801A39"/>
    <w:rsid w:val="00801D2D"/>
    <w:rsid w:val="008028EB"/>
    <w:rsid w:val="008030BE"/>
    <w:rsid w:val="008039BA"/>
    <w:rsid w:val="00804AE7"/>
    <w:rsid w:val="00804C98"/>
    <w:rsid w:val="00804DFA"/>
    <w:rsid w:val="00805D80"/>
    <w:rsid w:val="0080630F"/>
    <w:rsid w:val="0080662B"/>
    <w:rsid w:val="008070C7"/>
    <w:rsid w:val="00807BFA"/>
    <w:rsid w:val="0081393E"/>
    <w:rsid w:val="0081435F"/>
    <w:rsid w:val="008153CE"/>
    <w:rsid w:val="00815F42"/>
    <w:rsid w:val="00816031"/>
    <w:rsid w:val="0081604D"/>
    <w:rsid w:val="00817187"/>
    <w:rsid w:val="00821479"/>
    <w:rsid w:val="00824962"/>
    <w:rsid w:val="0082532A"/>
    <w:rsid w:val="00825425"/>
    <w:rsid w:val="0082663E"/>
    <w:rsid w:val="008271CD"/>
    <w:rsid w:val="00830586"/>
    <w:rsid w:val="00833373"/>
    <w:rsid w:val="00833438"/>
    <w:rsid w:val="0083470F"/>
    <w:rsid w:val="0083580A"/>
    <w:rsid w:val="0083597D"/>
    <w:rsid w:val="00835EC9"/>
    <w:rsid w:val="008361D0"/>
    <w:rsid w:val="008364BE"/>
    <w:rsid w:val="008368C1"/>
    <w:rsid w:val="00836A37"/>
    <w:rsid w:val="00837362"/>
    <w:rsid w:val="008373AA"/>
    <w:rsid w:val="00837B1B"/>
    <w:rsid w:val="00840182"/>
    <w:rsid w:val="008409CD"/>
    <w:rsid w:val="00842627"/>
    <w:rsid w:val="008443E5"/>
    <w:rsid w:val="00844543"/>
    <w:rsid w:val="0084464B"/>
    <w:rsid w:val="00845BAE"/>
    <w:rsid w:val="0084747C"/>
    <w:rsid w:val="00847E99"/>
    <w:rsid w:val="008504F2"/>
    <w:rsid w:val="008519AD"/>
    <w:rsid w:val="00851A1D"/>
    <w:rsid w:val="0085206F"/>
    <w:rsid w:val="00852E55"/>
    <w:rsid w:val="0085344F"/>
    <w:rsid w:val="00855ECB"/>
    <w:rsid w:val="0085616A"/>
    <w:rsid w:val="0085720D"/>
    <w:rsid w:val="00860459"/>
    <w:rsid w:val="00860A14"/>
    <w:rsid w:val="00861564"/>
    <w:rsid w:val="00861618"/>
    <w:rsid w:val="00862F91"/>
    <w:rsid w:val="00863718"/>
    <w:rsid w:val="008656FF"/>
    <w:rsid w:val="00866CF7"/>
    <w:rsid w:val="00870D7C"/>
    <w:rsid w:val="00870E49"/>
    <w:rsid w:val="0087123A"/>
    <w:rsid w:val="00872580"/>
    <w:rsid w:val="00872979"/>
    <w:rsid w:val="008733F0"/>
    <w:rsid w:val="008739C6"/>
    <w:rsid w:val="008761B8"/>
    <w:rsid w:val="00876A3B"/>
    <w:rsid w:val="00876DE6"/>
    <w:rsid w:val="00877CEA"/>
    <w:rsid w:val="00880712"/>
    <w:rsid w:val="00881040"/>
    <w:rsid w:val="008810FB"/>
    <w:rsid w:val="0088175A"/>
    <w:rsid w:val="00882884"/>
    <w:rsid w:val="00885648"/>
    <w:rsid w:val="008857EA"/>
    <w:rsid w:val="00885A48"/>
    <w:rsid w:val="00886FA3"/>
    <w:rsid w:val="008874B6"/>
    <w:rsid w:val="00887A06"/>
    <w:rsid w:val="008907AE"/>
    <w:rsid w:val="00891C8D"/>
    <w:rsid w:val="00893CFE"/>
    <w:rsid w:val="00894835"/>
    <w:rsid w:val="00894BAF"/>
    <w:rsid w:val="00894C1F"/>
    <w:rsid w:val="00894D9B"/>
    <w:rsid w:val="00894E95"/>
    <w:rsid w:val="00896870"/>
    <w:rsid w:val="00896A6A"/>
    <w:rsid w:val="00897896"/>
    <w:rsid w:val="00897A3E"/>
    <w:rsid w:val="008A021B"/>
    <w:rsid w:val="008A0E6E"/>
    <w:rsid w:val="008A1827"/>
    <w:rsid w:val="008A1B0C"/>
    <w:rsid w:val="008A21A1"/>
    <w:rsid w:val="008A22F3"/>
    <w:rsid w:val="008A34AB"/>
    <w:rsid w:val="008A3FFA"/>
    <w:rsid w:val="008A5697"/>
    <w:rsid w:val="008A575B"/>
    <w:rsid w:val="008A6263"/>
    <w:rsid w:val="008A69F0"/>
    <w:rsid w:val="008B205E"/>
    <w:rsid w:val="008B2342"/>
    <w:rsid w:val="008B2EE2"/>
    <w:rsid w:val="008B3496"/>
    <w:rsid w:val="008B34D3"/>
    <w:rsid w:val="008B38A2"/>
    <w:rsid w:val="008B419B"/>
    <w:rsid w:val="008B47CC"/>
    <w:rsid w:val="008B4FDE"/>
    <w:rsid w:val="008B5536"/>
    <w:rsid w:val="008B5BA7"/>
    <w:rsid w:val="008B6AD2"/>
    <w:rsid w:val="008C013D"/>
    <w:rsid w:val="008C0B81"/>
    <w:rsid w:val="008C0D07"/>
    <w:rsid w:val="008C0D71"/>
    <w:rsid w:val="008C1838"/>
    <w:rsid w:val="008C24FC"/>
    <w:rsid w:val="008C29FC"/>
    <w:rsid w:val="008C2BDE"/>
    <w:rsid w:val="008C3F42"/>
    <w:rsid w:val="008C4AA4"/>
    <w:rsid w:val="008C4C6A"/>
    <w:rsid w:val="008C52CB"/>
    <w:rsid w:val="008C5475"/>
    <w:rsid w:val="008C5651"/>
    <w:rsid w:val="008C5CA4"/>
    <w:rsid w:val="008C6062"/>
    <w:rsid w:val="008C727F"/>
    <w:rsid w:val="008D00B0"/>
    <w:rsid w:val="008D046F"/>
    <w:rsid w:val="008D063B"/>
    <w:rsid w:val="008D326C"/>
    <w:rsid w:val="008D50F9"/>
    <w:rsid w:val="008D656B"/>
    <w:rsid w:val="008D7FF4"/>
    <w:rsid w:val="008E0E34"/>
    <w:rsid w:val="008E0FF2"/>
    <w:rsid w:val="008E13E1"/>
    <w:rsid w:val="008E282F"/>
    <w:rsid w:val="008E3782"/>
    <w:rsid w:val="008E3D7C"/>
    <w:rsid w:val="008E431A"/>
    <w:rsid w:val="008E4583"/>
    <w:rsid w:val="008E4A6D"/>
    <w:rsid w:val="008E52E6"/>
    <w:rsid w:val="008E54F9"/>
    <w:rsid w:val="008E5806"/>
    <w:rsid w:val="008E6109"/>
    <w:rsid w:val="008F0A1D"/>
    <w:rsid w:val="008F1470"/>
    <w:rsid w:val="008F24FC"/>
    <w:rsid w:val="008F2C22"/>
    <w:rsid w:val="008F37CD"/>
    <w:rsid w:val="008F4B83"/>
    <w:rsid w:val="008F50F8"/>
    <w:rsid w:val="008F5F3C"/>
    <w:rsid w:val="00900A7D"/>
    <w:rsid w:val="00900DD8"/>
    <w:rsid w:val="009015C6"/>
    <w:rsid w:val="00901CA8"/>
    <w:rsid w:val="00902EDB"/>
    <w:rsid w:val="009039C9"/>
    <w:rsid w:val="00903CCF"/>
    <w:rsid w:val="00903E87"/>
    <w:rsid w:val="00904CDE"/>
    <w:rsid w:val="00905219"/>
    <w:rsid w:val="009052AA"/>
    <w:rsid w:val="00906555"/>
    <w:rsid w:val="00906E0D"/>
    <w:rsid w:val="00907971"/>
    <w:rsid w:val="00907B83"/>
    <w:rsid w:val="0091041F"/>
    <w:rsid w:val="009120F3"/>
    <w:rsid w:val="009129A9"/>
    <w:rsid w:val="00912C8A"/>
    <w:rsid w:val="00913AD9"/>
    <w:rsid w:val="00913DA9"/>
    <w:rsid w:val="00914C70"/>
    <w:rsid w:val="00915325"/>
    <w:rsid w:val="00915B08"/>
    <w:rsid w:val="00916528"/>
    <w:rsid w:val="009166BC"/>
    <w:rsid w:val="00917968"/>
    <w:rsid w:val="00917C5A"/>
    <w:rsid w:val="00917EF1"/>
    <w:rsid w:val="009207DA"/>
    <w:rsid w:val="00920E23"/>
    <w:rsid w:val="0092107C"/>
    <w:rsid w:val="00921A24"/>
    <w:rsid w:val="00921CEB"/>
    <w:rsid w:val="00921FAF"/>
    <w:rsid w:val="00922464"/>
    <w:rsid w:val="00923F0F"/>
    <w:rsid w:val="0092455E"/>
    <w:rsid w:val="00924DB6"/>
    <w:rsid w:val="00925312"/>
    <w:rsid w:val="00930148"/>
    <w:rsid w:val="00931246"/>
    <w:rsid w:val="00931D77"/>
    <w:rsid w:val="00933817"/>
    <w:rsid w:val="00933C51"/>
    <w:rsid w:val="00933F90"/>
    <w:rsid w:val="0093531A"/>
    <w:rsid w:val="00936152"/>
    <w:rsid w:val="00937240"/>
    <w:rsid w:val="0093782A"/>
    <w:rsid w:val="00941B9B"/>
    <w:rsid w:val="00941D55"/>
    <w:rsid w:val="00942593"/>
    <w:rsid w:val="00943264"/>
    <w:rsid w:val="00943803"/>
    <w:rsid w:val="00944AEA"/>
    <w:rsid w:val="00945A96"/>
    <w:rsid w:val="00945C82"/>
    <w:rsid w:val="00946B62"/>
    <w:rsid w:val="0095153F"/>
    <w:rsid w:val="0095181A"/>
    <w:rsid w:val="009518E3"/>
    <w:rsid w:val="009525EE"/>
    <w:rsid w:val="00953393"/>
    <w:rsid w:val="009539EC"/>
    <w:rsid w:val="00954062"/>
    <w:rsid w:val="009573A1"/>
    <w:rsid w:val="009578C7"/>
    <w:rsid w:val="0096168B"/>
    <w:rsid w:val="00962083"/>
    <w:rsid w:val="0096276F"/>
    <w:rsid w:val="00963448"/>
    <w:rsid w:val="009634CD"/>
    <w:rsid w:val="00963660"/>
    <w:rsid w:val="0096480E"/>
    <w:rsid w:val="00964B07"/>
    <w:rsid w:val="00965362"/>
    <w:rsid w:val="00965528"/>
    <w:rsid w:val="0096579B"/>
    <w:rsid w:val="009657F6"/>
    <w:rsid w:val="00965FEB"/>
    <w:rsid w:val="00967CAC"/>
    <w:rsid w:val="00967E34"/>
    <w:rsid w:val="00970490"/>
    <w:rsid w:val="00971499"/>
    <w:rsid w:val="009719E7"/>
    <w:rsid w:val="009731CB"/>
    <w:rsid w:val="00974CA4"/>
    <w:rsid w:val="009802DF"/>
    <w:rsid w:val="009815A1"/>
    <w:rsid w:val="009819E4"/>
    <w:rsid w:val="00983141"/>
    <w:rsid w:val="009836D0"/>
    <w:rsid w:val="00983B18"/>
    <w:rsid w:val="00984872"/>
    <w:rsid w:val="00985A13"/>
    <w:rsid w:val="00986462"/>
    <w:rsid w:val="00986D81"/>
    <w:rsid w:val="00990225"/>
    <w:rsid w:val="009905FC"/>
    <w:rsid w:val="00992583"/>
    <w:rsid w:val="0099438A"/>
    <w:rsid w:val="00994810"/>
    <w:rsid w:val="00994954"/>
    <w:rsid w:val="00994D43"/>
    <w:rsid w:val="00996049"/>
    <w:rsid w:val="00996883"/>
    <w:rsid w:val="009A24F8"/>
    <w:rsid w:val="009A2837"/>
    <w:rsid w:val="009A3284"/>
    <w:rsid w:val="009A4814"/>
    <w:rsid w:val="009A4ED0"/>
    <w:rsid w:val="009A50AD"/>
    <w:rsid w:val="009A5DDC"/>
    <w:rsid w:val="009A6CEE"/>
    <w:rsid w:val="009B000B"/>
    <w:rsid w:val="009B0191"/>
    <w:rsid w:val="009B125D"/>
    <w:rsid w:val="009B140A"/>
    <w:rsid w:val="009B1C46"/>
    <w:rsid w:val="009B488A"/>
    <w:rsid w:val="009B514A"/>
    <w:rsid w:val="009B7826"/>
    <w:rsid w:val="009C268B"/>
    <w:rsid w:val="009C34B5"/>
    <w:rsid w:val="009C4B49"/>
    <w:rsid w:val="009C573E"/>
    <w:rsid w:val="009C6F33"/>
    <w:rsid w:val="009D1A64"/>
    <w:rsid w:val="009D42CC"/>
    <w:rsid w:val="009D473C"/>
    <w:rsid w:val="009D4860"/>
    <w:rsid w:val="009D49D4"/>
    <w:rsid w:val="009D4B69"/>
    <w:rsid w:val="009D6675"/>
    <w:rsid w:val="009D6B02"/>
    <w:rsid w:val="009D6C8A"/>
    <w:rsid w:val="009D72C7"/>
    <w:rsid w:val="009D7DA7"/>
    <w:rsid w:val="009E11F4"/>
    <w:rsid w:val="009E1B7A"/>
    <w:rsid w:val="009E4C5C"/>
    <w:rsid w:val="009E4F69"/>
    <w:rsid w:val="009E6BE3"/>
    <w:rsid w:val="009E6E17"/>
    <w:rsid w:val="009E6E1B"/>
    <w:rsid w:val="009E7A10"/>
    <w:rsid w:val="009F0155"/>
    <w:rsid w:val="009F083E"/>
    <w:rsid w:val="009F0D9A"/>
    <w:rsid w:val="009F1FD3"/>
    <w:rsid w:val="009F2CFF"/>
    <w:rsid w:val="009F3154"/>
    <w:rsid w:val="009F33B9"/>
    <w:rsid w:val="009F3A59"/>
    <w:rsid w:val="009F5498"/>
    <w:rsid w:val="009F561B"/>
    <w:rsid w:val="009F7A38"/>
    <w:rsid w:val="00A002C3"/>
    <w:rsid w:val="00A00835"/>
    <w:rsid w:val="00A0092A"/>
    <w:rsid w:val="00A00D9F"/>
    <w:rsid w:val="00A010E1"/>
    <w:rsid w:val="00A061E3"/>
    <w:rsid w:val="00A0767E"/>
    <w:rsid w:val="00A079EA"/>
    <w:rsid w:val="00A10D03"/>
    <w:rsid w:val="00A1126B"/>
    <w:rsid w:val="00A123BC"/>
    <w:rsid w:val="00A13225"/>
    <w:rsid w:val="00A150FA"/>
    <w:rsid w:val="00A1589E"/>
    <w:rsid w:val="00A165C8"/>
    <w:rsid w:val="00A176F1"/>
    <w:rsid w:val="00A17A01"/>
    <w:rsid w:val="00A17EA8"/>
    <w:rsid w:val="00A21040"/>
    <w:rsid w:val="00A230BF"/>
    <w:rsid w:val="00A236C8"/>
    <w:rsid w:val="00A24CFA"/>
    <w:rsid w:val="00A261EA"/>
    <w:rsid w:val="00A26E20"/>
    <w:rsid w:val="00A303B2"/>
    <w:rsid w:val="00A30AB2"/>
    <w:rsid w:val="00A328AC"/>
    <w:rsid w:val="00A32C7D"/>
    <w:rsid w:val="00A32C8D"/>
    <w:rsid w:val="00A330FA"/>
    <w:rsid w:val="00A43A41"/>
    <w:rsid w:val="00A43EB9"/>
    <w:rsid w:val="00A440F6"/>
    <w:rsid w:val="00A4470D"/>
    <w:rsid w:val="00A452EB"/>
    <w:rsid w:val="00A45703"/>
    <w:rsid w:val="00A45792"/>
    <w:rsid w:val="00A46C85"/>
    <w:rsid w:val="00A47AE7"/>
    <w:rsid w:val="00A47BAB"/>
    <w:rsid w:val="00A523A0"/>
    <w:rsid w:val="00A52C67"/>
    <w:rsid w:val="00A530D8"/>
    <w:rsid w:val="00A53557"/>
    <w:rsid w:val="00A57B2A"/>
    <w:rsid w:val="00A57C95"/>
    <w:rsid w:val="00A60A5F"/>
    <w:rsid w:val="00A61433"/>
    <w:rsid w:val="00A623F5"/>
    <w:rsid w:val="00A6312C"/>
    <w:rsid w:val="00A63466"/>
    <w:rsid w:val="00A65BE6"/>
    <w:rsid w:val="00A66143"/>
    <w:rsid w:val="00A665B0"/>
    <w:rsid w:val="00A679C4"/>
    <w:rsid w:val="00A70F44"/>
    <w:rsid w:val="00A713DB"/>
    <w:rsid w:val="00A71AF6"/>
    <w:rsid w:val="00A7274A"/>
    <w:rsid w:val="00A732A6"/>
    <w:rsid w:val="00A7334C"/>
    <w:rsid w:val="00A74F1A"/>
    <w:rsid w:val="00A75CF1"/>
    <w:rsid w:val="00A76D32"/>
    <w:rsid w:val="00A800FE"/>
    <w:rsid w:val="00A81B38"/>
    <w:rsid w:val="00A81E7B"/>
    <w:rsid w:val="00A8213F"/>
    <w:rsid w:val="00A841C3"/>
    <w:rsid w:val="00A867E9"/>
    <w:rsid w:val="00A87129"/>
    <w:rsid w:val="00A8784A"/>
    <w:rsid w:val="00A87968"/>
    <w:rsid w:val="00A90DDB"/>
    <w:rsid w:val="00A90FC7"/>
    <w:rsid w:val="00A91343"/>
    <w:rsid w:val="00A91819"/>
    <w:rsid w:val="00A918CC"/>
    <w:rsid w:val="00A91AA1"/>
    <w:rsid w:val="00A93F3E"/>
    <w:rsid w:val="00A9429C"/>
    <w:rsid w:val="00A94864"/>
    <w:rsid w:val="00A94ABC"/>
    <w:rsid w:val="00A94ED7"/>
    <w:rsid w:val="00A958C3"/>
    <w:rsid w:val="00A968CE"/>
    <w:rsid w:val="00A96C1B"/>
    <w:rsid w:val="00A9705E"/>
    <w:rsid w:val="00AA04F2"/>
    <w:rsid w:val="00AA0B4A"/>
    <w:rsid w:val="00AA196B"/>
    <w:rsid w:val="00AA34AD"/>
    <w:rsid w:val="00AA4E3F"/>
    <w:rsid w:val="00AA62AE"/>
    <w:rsid w:val="00AA69F9"/>
    <w:rsid w:val="00AA771D"/>
    <w:rsid w:val="00AA793E"/>
    <w:rsid w:val="00AA7CBA"/>
    <w:rsid w:val="00AB24B6"/>
    <w:rsid w:val="00AB29A7"/>
    <w:rsid w:val="00AB2A50"/>
    <w:rsid w:val="00AB4E2A"/>
    <w:rsid w:val="00AB57B1"/>
    <w:rsid w:val="00AB599A"/>
    <w:rsid w:val="00AB714E"/>
    <w:rsid w:val="00AB7381"/>
    <w:rsid w:val="00AC1B6B"/>
    <w:rsid w:val="00AC434D"/>
    <w:rsid w:val="00AC5ACC"/>
    <w:rsid w:val="00AC65AD"/>
    <w:rsid w:val="00AC6EDD"/>
    <w:rsid w:val="00AD0FEF"/>
    <w:rsid w:val="00AD314A"/>
    <w:rsid w:val="00AD3475"/>
    <w:rsid w:val="00AD39FB"/>
    <w:rsid w:val="00AD439A"/>
    <w:rsid w:val="00AD6260"/>
    <w:rsid w:val="00AE04C8"/>
    <w:rsid w:val="00AE0C86"/>
    <w:rsid w:val="00AE0F3C"/>
    <w:rsid w:val="00AE291A"/>
    <w:rsid w:val="00AE2A64"/>
    <w:rsid w:val="00AE3F76"/>
    <w:rsid w:val="00AE40F3"/>
    <w:rsid w:val="00AE435E"/>
    <w:rsid w:val="00AE45BA"/>
    <w:rsid w:val="00AE5907"/>
    <w:rsid w:val="00AE60C9"/>
    <w:rsid w:val="00AE6AA7"/>
    <w:rsid w:val="00AE6F12"/>
    <w:rsid w:val="00AE7038"/>
    <w:rsid w:val="00AF22F4"/>
    <w:rsid w:val="00AF496B"/>
    <w:rsid w:val="00AF64D5"/>
    <w:rsid w:val="00AF6754"/>
    <w:rsid w:val="00AF6B0C"/>
    <w:rsid w:val="00B00907"/>
    <w:rsid w:val="00B00CB8"/>
    <w:rsid w:val="00B01DEC"/>
    <w:rsid w:val="00B024FC"/>
    <w:rsid w:val="00B02D9E"/>
    <w:rsid w:val="00B03A6C"/>
    <w:rsid w:val="00B041B8"/>
    <w:rsid w:val="00B07958"/>
    <w:rsid w:val="00B1207A"/>
    <w:rsid w:val="00B12A38"/>
    <w:rsid w:val="00B13767"/>
    <w:rsid w:val="00B14021"/>
    <w:rsid w:val="00B17776"/>
    <w:rsid w:val="00B178FA"/>
    <w:rsid w:val="00B17A4C"/>
    <w:rsid w:val="00B20567"/>
    <w:rsid w:val="00B222F1"/>
    <w:rsid w:val="00B22710"/>
    <w:rsid w:val="00B2401E"/>
    <w:rsid w:val="00B24B34"/>
    <w:rsid w:val="00B250CD"/>
    <w:rsid w:val="00B26022"/>
    <w:rsid w:val="00B26E7A"/>
    <w:rsid w:val="00B2775D"/>
    <w:rsid w:val="00B3034C"/>
    <w:rsid w:val="00B30872"/>
    <w:rsid w:val="00B31AE8"/>
    <w:rsid w:val="00B35379"/>
    <w:rsid w:val="00B36004"/>
    <w:rsid w:val="00B37475"/>
    <w:rsid w:val="00B374B3"/>
    <w:rsid w:val="00B379EA"/>
    <w:rsid w:val="00B437BF"/>
    <w:rsid w:val="00B4402D"/>
    <w:rsid w:val="00B44F22"/>
    <w:rsid w:val="00B45197"/>
    <w:rsid w:val="00B469E9"/>
    <w:rsid w:val="00B47C55"/>
    <w:rsid w:val="00B5038A"/>
    <w:rsid w:val="00B50588"/>
    <w:rsid w:val="00B52B86"/>
    <w:rsid w:val="00B5329E"/>
    <w:rsid w:val="00B535C7"/>
    <w:rsid w:val="00B5401F"/>
    <w:rsid w:val="00B54486"/>
    <w:rsid w:val="00B5513D"/>
    <w:rsid w:val="00B56825"/>
    <w:rsid w:val="00B56959"/>
    <w:rsid w:val="00B610B1"/>
    <w:rsid w:val="00B620CE"/>
    <w:rsid w:val="00B6245A"/>
    <w:rsid w:val="00B64C7F"/>
    <w:rsid w:val="00B6521A"/>
    <w:rsid w:val="00B66054"/>
    <w:rsid w:val="00B661EF"/>
    <w:rsid w:val="00B666DB"/>
    <w:rsid w:val="00B66A7E"/>
    <w:rsid w:val="00B70ED2"/>
    <w:rsid w:val="00B7107F"/>
    <w:rsid w:val="00B718D9"/>
    <w:rsid w:val="00B72879"/>
    <w:rsid w:val="00B734F3"/>
    <w:rsid w:val="00B74593"/>
    <w:rsid w:val="00B74D21"/>
    <w:rsid w:val="00B74E26"/>
    <w:rsid w:val="00B75465"/>
    <w:rsid w:val="00B76556"/>
    <w:rsid w:val="00B7770D"/>
    <w:rsid w:val="00B77B98"/>
    <w:rsid w:val="00B8278F"/>
    <w:rsid w:val="00B82A05"/>
    <w:rsid w:val="00B8395C"/>
    <w:rsid w:val="00B83FEB"/>
    <w:rsid w:val="00B84461"/>
    <w:rsid w:val="00B84672"/>
    <w:rsid w:val="00B84CB0"/>
    <w:rsid w:val="00B84F9E"/>
    <w:rsid w:val="00B85060"/>
    <w:rsid w:val="00B859F9"/>
    <w:rsid w:val="00B87F05"/>
    <w:rsid w:val="00B9209E"/>
    <w:rsid w:val="00B94237"/>
    <w:rsid w:val="00B94269"/>
    <w:rsid w:val="00B96455"/>
    <w:rsid w:val="00B96A32"/>
    <w:rsid w:val="00B971C1"/>
    <w:rsid w:val="00B9736A"/>
    <w:rsid w:val="00B97D04"/>
    <w:rsid w:val="00BA0E40"/>
    <w:rsid w:val="00BA29C9"/>
    <w:rsid w:val="00BA475F"/>
    <w:rsid w:val="00BA479E"/>
    <w:rsid w:val="00BA510D"/>
    <w:rsid w:val="00BA72C8"/>
    <w:rsid w:val="00BA791E"/>
    <w:rsid w:val="00BB00A3"/>
    <w:rsid w:val="00BB01E1"/>
    <w:rsid w:val="00BB035F"/>
    <w:rsid w:val="00BB06F8"/>
    <w:rsid w:val="00BB09FF"/>
    <w:rsid w:val="00BB14CE"/>
    <w:rsid w:val="00BB17CA"/>
    <w:rsid w:val="00BB2579"/>
    <w:rsid w:val="00BB3CC1"/>
    <w:rsid w:val="00BB4700"/>
    <w:rsid w:val="00BB5D8A"/>
    <w:rsid w:val="00BB6B38"/>
    <w:rsid w:val="00BB6F49"/>
    <w:rsid w:val="00BB7AD4"/>
    <w:rsid w:val="00BC030F"/>
    <w:rsid w:val="00BC1755"/>
    <w:rsid w:val="00BC1B95"/>
    <w:rsid w:val="00BC2079"/>
    <w:rsid w:val="00BC279A"/>
    <w:rsid w:val="00BC2DE7"/>
    <w:rsid w:val="00BC3B96"/>
    <w:rsid w:val="00BC42A4"/>
    <w:rsid w:val="00BC46DB"/>
    <w:rsid w:val="00BD138A"/>
    <w:rsid w:val="00BD1846"/>
    <w:rsid w:val="00BD358F"/>
    <w:rsid w:val="00BD5AB8"/>
    <w:rsid w:val="00BD5CA4"/>
    <w:rsid w:val="00BD6753"/>
    <w:rsid w:val="00BD697C"/>
    <w:rsid w:val="00BD7356"/>
    <w:rsid w:val="00BD791F"/>
    <w:rsid w:val="00BD7E6B"/>
    <w:rsid w:val="00BE0DD8"/>
    <w:rsid w:val="00BE1885"/>
    <w:rsid w:val="00BE2B38"/>
    <w:rsid w:val="00BE4B57"/>
    <w:rsid w:val="00BE5180"/>
    <w:rsid w:val="00BE5593"/>
    <w:rsid w:val="00BE56A5"/>
    <w:rsid w:val="00BE70D2"/>
    <w:rsid w:val="00BE73B5"/>
    <w:rsid w:val="00BE76DC"/>
    <w:rsid w:val="00BE78A1"/>
    <w:rsid w:val="00BE7B0E"/>
    <w:rsid w:val="00BE7DC3"/>
    <w:rsid w:val="00BF06AC"/>
    <w:rsid w:val="00BF0E0C"/>
    <w:rsid w:val="00BF149E"/>
    <w:rsid w:val="00BF1667"/>
    <w:rsid w:val="00BF1C1E"/>
    <w:rsid w:val="00BF29BF"/>
    <w:rsid w:val="00BF46F5"/>
    <w:rsid w:val="00BF46F7"/>
    <w:rsid w:val="00BF50B5"/>
    <w:rsid w:val="00BF6322"/>
    <w:rsid w:val="00C00944"/>
    <w:rsid w:val="00C01459"/>
    <w:rsid w:val="00C019CD"/>
    <w:rsid w:val="00C033AC"/>
    <w:rsid w:val="00C03418"/>
    <w:rsid w:val="00C0349E"/>
    <w:rsid w:val="00C03B5A"/>
    <w:rsid w:val="00C03C2E"/>
    <w:rsid w:val="00C05648"/>
    <w:rsid w:val="00C05A02"/>
    <w:rsid w:val="00C05BB9"/>
    <w:rsid w:val="00C05E0C"/>
    <w:rsid w:val="00C0690F"/>
    <w:rsid w:val="00C06D48"/>
    <w:rsid w:val="00C070E3"/>
    <w:rsid w:val="00C07FC0"/>
    <w:rsid w:val="00C106DA"/>
    <w:rsid w:val="00C10AC4"/>
    <w:rsid w:val="00C129C3"/>
    <w:rsid w:val="00C150E2"/>
    <w:rsid w:val="00C157A2"/>
    <w:rsid w:val="00C1694E"/>
    <w:rsid w:val="00C1699F"/>
    <w:rsid w:val="00C21933"/>
    <w:rsid w:val="00C2233A"/>
    <w:rsid w:val="00C226C7"/>
    <w:rsid w:val="00C22CB1"/>
    <w:rsid w:val="00C24C3A"/>
    <w:rsid w:val="00C25FB8"/>
    <w:rsid w:val="00C26358"/>
    <w:rsid w:val="00C26805"/>
    <w:rsid w:val="00C26842"/>
    <w:rsid w:val="00C33D05"/>
    <w:rsid w:val="00C33D19"/>
    <w:rsid w:val="00C34356"/>
    <w:rsid w:val="00C34C7F"/>
    <w:rsid w:val="00C34D41"/>
    <w:rsid w:val="00C3542D"/>
    <w:rsid w:val="00C35832"/>
    <w:rsid w:val="00C35A3C"/>
    <w:rsid w:val="00C363A0"/>
    <w:rsid w:val="00C36913"/>
    <w:rsid w:val="00C37849"/>
    <w:rsid w:val="00C37C8C"/>
    <w:rsid w:val="00C37F69"/>
    <w:rsid w:val="00C412A0"/>
    <w:rsid w:val="00C416A9"/>
    <w:rsid w:val="00C45511"/>
    <w:rsid w:val="00C45C73"/>
    <w:rsid w:val="00C4768D"/>
    <w:rsid w:val="00C507BD"/>
    <w:rsid w:val="00C515F3"/>
    <w:rsid w:val="00C51D81"/>
    <w:rsid w:val="00C5201C"/>
    <w:rsid w:val="00C5298E"/>
    <w:rsid w:val="00C5404D"/>
    <w:rsid w:val="00C561F8"/>
    <w:rsid w:val="00C5751E"/>
    <w:rsid w:val="00C5759F"/>
    <w:rsid w:val="00C578B5"/>
    <w:rsid w:val="00C611EB"/>
    <w:rsid w:val="00C63A1B"/>
    <w:rsid w:val="00C64583"/>
    <w:rsid w:val="00C66EB6"/>
    <w:rsid w:val="00C6703E"/>
    <w:rsid w:val="00C711E3"/>
    <w:rsid w:val="00C7153B"/>
    <w:rsid w:val="00C718E0"/>
    <w:rsid w:val="00C726F5"/>
    <w:rsid w:val="00C73050"/>
    <w:rsid w:val="00C744E9"/>
    <w:rsid w:val="00C75B5D"/>
    <w:rsid w:val="00C762D6"/>
    <w:rsid w:val="00C76325"/>
    <w:rsid w:val="00C76347"/>
    <w:rsid w:val="00C77890"/>
    <w:rsid w:val="00C82887"/>
    <w:rsid w:val="00C83BF5"/>
    <w:rsid w:val="00C8554A"/>
    <w:rsid w:val="00C85935"/>
    <w:rsid w:val="00C85EA4"/>
    <w:rsid w:val="00C860A9"/>
    <w:rsid w:val="00C862A8"/>
    <w:rsid w:val="00C868BC"/>
    <w:rsid w:val="00C869FD"/>
    <w:rsid w:val="00C86EDB"/>
    <w:rsid w:val="00C90406"/>
    <w:rsid w:val="00C90FB3"/>
    <w:rsid w:val="00C90FCC"/>
    <w:rsid w:val="00C93977"/>
    <w:rsid w:val="00C942AC"/>
    <w:rsid w:val="00C94341"/>
    <w:rsid w:val="00C943DE"/>
    <w:rsid w:val="00C94971"/>
    <w:rsid w:val="00C96951"/>
    <w:rsid w:val="00C96D54"/>
    <w:rsid w:val="00C97E0B"/>
    <w:rsid w:val="00CA024C"/>
    <w:rsid w:val="00CA331E"/>
    <w:rsid w:val="00CA3436"/>
    <w:rsid w:val="00CA38FD"/>
    <w:rsid w:val="00CA438C"/>
    <w:rsid w:val="00CA4736"/>
    <w:rsid w:val="00CA4BD0"/>
    <w:rsid w:val="00CA577A"/>
    <w:rsid w:val="00CA5CC7"/>
    <w:rsid w:val="00CA65FC"/>
    <w:rsid w:val="00CA70F5"/>
    <w:rsid w:val="00CA774E"/>
    <w:rsid w:val="00CB0E12"/>
    <w:rsid w:val="00CB1152"/>
    <w:rsid w:val="00CB2B14"/>
    <w:rsid w:val="00CB42D7"/>
    <w:rsid w:val="00CB51BF"/>
    <w:rsid w:val="00CB6EDB"/>
    <w:rsid w:val="00CB6EE1"/>
    <w:rsid w:val="00CB7056"/>
    <w:rsid w:val="00CB737A"/>
    <w:rsid w:val="00CB7C5D"/>
    <w:rsid w:val="00CB7E20"/>
    <w:rsid w:val="00CC07C9"/>
    <w:rsid w:val="00CC12A0"/>
    <w:rsid w:val="00CC2074"/>
    <w:rsid w:val="00CC26BF"/>
    <w:rsid w:val="00CC3044"/>
    <w:rsid w:val="00CC32D0"/>
    <w:rsid w:val="00CC3A94"/>
    <w:rsid w:val="00CC44B0"/>
    <w:rsid w:val="00CC49B7"/>
    <w:rsid w:val="00CD19C4"/>
    <w:rsid w:val="00CD2AD2"/>
    <w:rsid w:val="00CD2BD7"/>
    <w:rsid w:val="00CD2C7E"/>
    <w:rsid w:val="00CD2D61"/>
    <w:rsid w:val="00CD2D84"/>
    <w:rsid w:val="00CD33E7"/>
    <w:rsid w:val="00CD3435"/>
    <w:rsid w:val="00CD3D40"/>
    <w:rsid w:val="00CD42CF"/>
    <w:rsid w:val="00CD51EB"/>
    <w:rsid w:val="00CD63E9"/>
    <w:rsid w:val="00CD701D"/>
    <w:rsid w:val="00CE0281"/>
    <w:rsid w:val="00CE1531"/>
    <w:rsid w:val="00CE1976"/>
    <w:rsid w:val="00CE21C5"/>
    <w:rsid w:val="00CE2CE3"/>
    <w:rsid w:val="00CE43B7"/>
    <w:rsid w:val="00CE50AB"/>
    <w:rsid w:val="00CE6B98"/>
    <w:rsid w:val="00CF15E9"/>
    <w:rsid w:val="00CF1978"/>
    <w:rsid w:val="00CF2178"/>
    <w:rsid w:val="00CF27A5"/>
    <w:rsid w:val="00CF301B"/>
    <w:rsid w:val="00CF41F9"/>
    <w:rsid w:val="00CF48FE"/>
    <w:rsid w:val="00CF4960"/>
    <w:rsid w:val="00CF542D"/>
    <w:rsid w:val="00CF6B3C"/>
    <w:rsid w:val="00CF6C21"/>
    <w:rsid w:val="00CF6F78"/>
    <w:rsid w:val="00CF7CC9"/>
    <w:rsid w:val="00CF7EC8"/>
    <w:rsid w:val="00D004E0"/>
    <w:rsid w:val="00D03131"/>
    <w:rsid w:val="00D0496D"/>
    <w:rsid w:val="00D056BD"/>
    <w:rsid w:val="00D056F3"/>
    <w:rsid w:val="00D06DBF"/>
    <w:rsid w:val="00D10676"/>
    <w:rsid w:val="00D10C12"/>
    <w:rsid w:val="00D11966"/>
    <w:rsid w:val="00D12165"/>
    <w:rsid w:val="00D145DE"/>
    <w:rsid w:val="00D15934"/>
    <w:rsid w:val="00D15A66"/>
    <w:rsid w:val="00D1795D"/>
    <w:rsid w:val="00D17E17"/>
    <w:rsid w:val="00D2012E"/>
    <w:rsid w:val="00D20409"/>
    <w:rsid w:val="00D212D4"/>
    <w:rsid w:val="00D213AF"/>
    <w:rsid w:val="00D24801"/>
    <w:rsid w:val="00D2705D"/>
    <w:rsid w:val="00D2776B"/>
    <w:rsid w:val="00D27B3D"/>
    <w:rsid w:val="00D304A0"/>
    <w:rsid w:val="00D30BBC"/>
    <w:rsid w:val="00D30BC7"/>
    <w:rsid w:val="00D30DD5"/>
    <w:rsid w:val="00D342F2"/>
    <w:rsid w:val="00D34517"/>
    <w:rsid w:val="00D369A3"/>
    <w:rsid w:val="00D41A41"/>
    <w:rsid w:val="00D42F7E"/>
    <w:rsid w:val="00D43177"/>
    <w:rsid w:val="00D43895"/>
    <w:rsid w:val="00D44554"/>
    <w:rsid w:val="00D454C7"/>
    <w:rsid w:val="00D45D66"/>
    <w:rsid w:val="00D462FD"/>
    <w:rsid w:val="00D46D9C"/>
    <w:rsid w:val="00D47435"/>
    <w:rsid w:val="00D47851"/>
    <w:rsid w:val="00D51404"/>
    <w:rsid w:val="00D5183D"/>
    <w:rsid w:val="00D53583"/>
    <w:rsid w:val="00D5399F"/>
    <w:rsid w:val="00D55351"/>
    <w:rsid w:val="00D557E1"/>
    <w:rsid w:val="00D566FB"/>
    <w:rsid w:val="00D57382"/>
    <w:rsid w:val="00D57AC3"/>
    <w:rsid w:val="00D60076"/>
    <w:rsid w:val="00D60081"/>
    <w:rsid w:val="00D601F7"/>
    <w:rsid w:val="00D626EF"/>
    <w:rsid w:val="00D6350B"/>
    <w:rsid w:val="00D641DC"/>
    <w:rsid w:val="00D6454B"/>
    <w:rsid w:val="00D64DFC"/>
    <w:rsid w:val="00D654CE"/>
    <w:rsid w:val="00D6618E"/>
    <w:rsid w:val="00D6683D"/>
    <w:rsid w:val="00D66D52"/>
    <w:rsid w:val="00D67C2C"/>
    <w:rsid w:val="00D67C3D"/>
    <w:rsid w:val="00D710BC"/>
    <w:rsid w:val="00D714EC"/>
    <w:rsid w:val="00D71519"/>
    <w:rsid w:val="00D71F8A"/>
    <w:rsid w:val="00D72628"/>
    <w:rsid w:val="00D739B9"/>
    <w:rsid w:val="00D74C34"/>
    <w:rsid w:val="00D752EF"/>
    <w:rsid w:val="00D75792"/>
    <w:rsid w:val="00D75D6A"/>
    <w:rsid w:val="00D765B0"/>
    <w:rsid w:val="00D76C15"/>
    <w:rsid w:val="00D77234"/>
    <w:rsid w:val="00D7728B"/>
    <w:rsid w:val="00D775FF"/>
    <w:rsid w:val="00D77AFA"/>
    <w:rsid w:val="00D77E4C"/>
    <w:rsid w:val="00D82283"/>
    <w:rsid w:val="00D82C71"/>
    <w:rsid w:val="00D834E3"/>
    <w:rsid w:val="00D83718"/>
    <w:rsid w:val="00D83CED"/>
    <w:rsid w:val="00D84499"/>
    <w:rsid w:val="00D849CD"/>
    <w:rsid w:val="00D8565D"/>
    <w:rsid w:val="00D858AB"/>
    <w:rsid w:val="00D8681F"/>
    <w:rsid w:val="00D86B7C"/>
    <w:rsid w:val="00D86F87"/>
    <w:rsid w:val="00D90C90"/>
    <w:rsid w:val="00D91F92"/>
    <w:rsid w:val="00D92406"/>
    <w:rsid w:val="00D93435"/>
    <w:rsid w:val="00D93DB4"/>
    <w:rsid w:val="00D95248"/>
    <w:rsid w:val="00D95B38"/>
    <w:rsid w:val="00D970B3"/>
    <w:rsid w:val="00D972AA"/>
    <w:rsid w:val="00D9788E"/>
    <w:rsid w:val="00D97E8A"/>
    <w:rsid w:val="00D97F38"/>
    <w:rsid w:val="00DA134D"/>
    <w:rsid w:val="00DA1368"/>
    <w:rsid w:val="00DA2C4F"/>
    <w:rsid w:val="00DA3901"/>
    <w:rsid w:val="00DA4CAE"/>
    <w:rsid w:val="00DA53C7"/>
    <w:rsid w:val="00DA5A82"/>
    <w:rsid w:val="00DA631C"/>
    <w:rsid w:val="00DA6FB2"/>
    <w:rsid w:val="00DB0E2E"/>
    <w:rsid w:val="00DB1863"/>
    <w:rsid w:val="00DB1EC4"/>
    <w:rsid w:val="00DB3986"/>
    <w:rsid w:val="00DB39B2"/>
    <w:rsid w:val="00DB4007"/>
    <w:rsid w:val="00DB4C48"/>
    <w:rsid w:val="00DB52AC"/>
    <w:rsid w:val="00DB612A"/>
    <w:rsid w:val="00DB67E2"/>
    <w:rsid w:val="00DB6A36"/>
    <w:rsid w:val="00DB75E2"/>
    <w:rsid w:val="00DC0064"/>
    <w:rsid w:val="00DC1922"/>
    <w:rsid w:val="00DC2838"/>
    <w:rsid w:val="00DC2D3A"/>
    <w:rsid w:val="00DC2F27"/>
    <w:rsid w:val="00DC33C0"/>
    <w:rsid w:val="00DC36E0"/>
    <w:rsid w:val="00DC3B07"/>
    <w:rsid w:val="00DC424F"/>
    <w:rsid w:val="00DC4CF3"/>
    <w:rsid w:val="00DC5AF3"/>
    <w:rsid w:val="00DC660B"/>
    <w:rsid w:val="00DC6677"/>
    <w:rsid w:val="00DC66A7"/>
    <w:rsid w:val="00DC692E"/>
    <w:rsid w:val="00DC755D"/>
    <w:rsid w:val="00DC7948"/>
    <w:rsid w:val="00DC7A7C"/>
    <w:rsid w:val="00DC7E80"/>
    <w:rsid w:val="00DD3106"/>
    <w:rsid w:val="00DD3129"/>
    <w:rsid w:val="00DD347D"/>
    <w:rsid w:val="00DD3923"/>
    <w:rsid w:val="00DD483F"/>
    <w:rsid w:val="00DD494B"/>
    <w:rsid w:val="00DE032F"/>
    <w:rsid w:val="00DE0505"/>
    <w:rsid w:val="00DE0929"/>
    <w:rsid w:val="00DE16C3"/>
    <w:rsid w:val="00DE1885"/>
    <w:rsid w:val="00DE1CBF"/>
    <w:rsid w:val="00DE2C43"/>
    <w:rsid w:val="00DE3832"/>
    <w:rsid w:val="00DE3B2A"/>
    <w:rsid w:val="00DE3F18"/>
    <w:rsid w:val="00DE517C"/>
    <w:rsid w:val="00DE55BE"/>
    <w:rsid w:val="00DE56B8"/>
    <w:rsid w:val="00DE5C77"/>
    <w:rsid w:val="00DE7A5C"/>
    <w:rsid w:val="00DE7A66"/>
    <w:rsid w:val="00DF04D6"/>
    <w:rsid w:val="00DF0CB6"/>
    <w:rsid w:val="00DF2E28"/>
    <w:rsid w:val="00DF35E0"/>
    <w:rsid w:val="00DF3D7A"/>
    <w:rsid w:val="00DF46FF"/>
    <w:rsid w:val="00DF5F46"/>
    <w:rsid w:val="00DF721D"/>
    <w:rsid w:val="00E0067A"/>
    <w:rsid w:val="00E008B1"/>
    <w:rsid w:val="00E021C8"/>
    <w:rsid w:val="00E032F9"/>
    <w:rsid w:val="00E03ACF"/>
    <w:rsid w:val="00E04C6F"/>
    <w:rsid w:val="00E050BE"/>
    <w:rsid w:val="00E0569A"/>
    <w:rsid w:val="00E06E2E"/>
    <w:rsid w:val="00E070F1"/>
    <w:rsid w:val="00E075C5"/>
    <w:rsid w:val="00E07D0A"/>
    <w:rsid w:val="00E124A5"/>
    <w:rsid w:val="00E124B6"/>
    <w:rsid w:val="00E12972"/>
    <w:rsid w:val="00E13747"/>
    <w:rsid w:val="00E1387E"/>
    <w:rsid w:val="00E17115"/>
    <w:rsid w:val="00E21E67"/>
    <w:rsid w:val="00E22158"/>
    <w:rsid w:val="00E22C93"/>
    <w:rsid w:val="00E2489B"/>
    <w:rsid w:val="00E25B7E"/>
    <w:rsid w:val="00E26909"/>
    <w:rsid w:val="00E30149"/>
    <w:rsid w:val="00E302CB"/>
    <w:rsid w:val="00E30B81"/>
    <w:rsid w:val="00E32CA2"/>
    <w:rsid w:val="00E33206"/>
    <w:rsid w:val="00E3591E"/>
    <w:rsid w:val="00E36C3C"/>
    <w:rsid w:val="00E37454"/>
    <w:rsid w:val="00E375B7"/>
    <w:rsid w:val="00E407D4"/>
    <w:rsid w:val="00E41855"/>
    <w:rsid w:val="00E423D0"/>
    <w:rsid w:val="00E43158"/>
    <w:rsid w:val="00E433AB"/>
    <w:rsid w:val="00E43E4A"/>
    <w:rsid w:val="00E45112"/>
    <w:rsid w:val="00E46838"/>
    <w:rsid w:val="00E46D2F"/>
    <w:rsid w:val="00E47E65"/>
    <w:rsid w:val="00E500B1"/>
    <w:rsid w:val="00E5019D"/>
    <w:rsid w:val="00E505D9"/>
    <w:rsid w:val="00E50A0F"/>
    <w:rsid w:val="00E51364"/>
    <w:rsid w:val="00E529F5"/>
    <w:rsid w:val="00E52B92"/>
    <w:rsid w:val="00E536B2"/>
    <w:rsid w:val="00E538D8"/>
    <w:rsid w:val="00E53DF8"/>
    <w:rsid w:val="00E546EF"/>
    <w:rsid w:val="00E55366"/>
    <w:rsid w:val="00E55425"/>
    <w:rsid w:val="00E55C5A"/>
    <w:rsid w:val="00E56452"/>
    <w:rsid w:val="00E60B4F"/>
    <w:rsid w:val="00E60B7B"/>
    <w:rsid w:val="00E6154C"/>
    <w:rsid w:val="00E62BDC"/>
    <w:rsid w:val="00E64AA5"/>
    <w:rsid w:val="00E651CF"/>
    <w:rsid w:val="00E65323"/>
    <w:rsid w:val="00E67C9C"/>
    <w:rsid w:val="00E7130B"/>
    <w:rsid w:val="00E716BF"/>
    <w:rsid w:val="00E72903"/>
    <w:rsid w:val="00E7391F"/>
    <w:rsid w:val="00E74177"/>
    <w:rsid w:val="00E77FDD"/>
    <w:rsid w:val="00E8059B"/>
    <w:rsid w:val="00E81F3C"/>
    <w:rsid w:val="00E82081"/>
    <w:rsid w:val="00E83124"/>
    <w:rsid w:val="00E8313F"/>
    <w:rsid w:val="00E84E3A"/>
    <w:rsid w:val="00E858C3"/>
    <w:rsid w:val="00E86005"/>
    <w:rsid w:val="00E8718D"/>
    <w:rsid w:val="00E875CD"/>
    <w:rsid w:val="00E87EE6"/>
    <w:rsid w:val="00E90114"/>
    <w:rsid w:val="00E901CB"/>
    <w:rsid w:val="00E914F4"/>
    <w:rsid w:val="00E92AB6"/>
    <w:rsid w:val="00E9641C"/>
    <w:rsid w:val="00E97F76"/>
    <w:rsid w:val="00EA0B55"/>
    <w:rsid w:val="00EA107B"/>
    <w:rsid w:val="00EA1712"/>
    <w:rsid w:val="00EA1951"/>
    <w:rsid w:val="00EA3ABA"/>
    <w:rsid w:val="00EA593C"/>
    <w:rsid w:val="00EA6B40"/>
    <w:rsid w:val="00EA7352"/>
    <w:rsid w:val="00EA74D0"/>
    <w:rsid w:val="00EA75D4"/>
    <w:rsid w:val="00EA7BB7"/>
    <w:rsid w:val="00EB066E"/>
    <w:rsid w:val="00EB1BAE"/>
    <w:rsid w:val="00EB1F53"/>
    <w:rsid w:val="00EB386A"/>
    <w:rsid w:val="00EB4152"/>
    <w:rsid w:val="00EB41EA"/>
    <w:rsid w:val="00EB51F9"/>
    <w:rsid w:val="00EB5429"/>
    <w:rsid w:val="00EB6D00"/>
    <w:rsid w:val="00EB7323"/>
    <w:rsid w:val="00EB7B0B"/>
    <w:rsid w:val="00EB7C74"/>
    <w:rsid w:val="00EC0348"/>
    <w:rsid w:val="00EC0405"/>
    <w:rsid w:val="00EC1D3C"/>
    <w:rsid w:val="00EC2696"/>
    <w:rsid w:val="00EC29A0"/>
    <w:rsid w:val="00EC624E"/>
    <w:rsid w:val="00ED0E0A"/>
    <w:rsid w:val="00ED0EBB"/>
    <w:rsid w:val="00ED166D"/>
    <w:rsid w:val="00ED43F8"/>
    <w:rsid w:val="00ED54EA"/>
    <w:rsid w:val="00ED5914"/>
    <w:rsid w:val="00ED60D0"/>
    <w:rsid w:val="00ED6214"/>
    <w:rsid w:val="00ED79D3"/>
    <w:rsid w:val="00ED7D92"/>
    <w:rsid w:val="00EE009A"/>
    <w:rsid w:val="00EE035B"/>
    <w:rsid w:val="00EE0F3D"/>
    <w:rsid w:val="00EE294D"/>
    <w:rsid w:val="00EE49C7"/>
    <w:rsid w:val="00EE514A"/>
    <w:rsid w:val="00EE62D1"/>
    <w:rsid w:val="00EE6B44"/>
    <w:rsid w:val="00EE71C6"/>
    <w:rsid w:val="00EE7443"/>
    <w:rsid w:val="00EE756A"/>
    <w:rsid w:val="00EE7A0F"/>
    <w:rsid w:val="00EF077C"/>
    <w:rsid w:val="00EF20AF"/>
    <w:rsid w:val="00EF27AE"/>
    <w:rsid w:val="00EF2A2B"/>
    <w:rsid w:val="00EF2AF3"/>
    <w:rsid w:val="00EF3220"/>
    <w:rsid w:val="00EF3445"/>
    <w:rsid w:val="00EF4165"/>
    <w:rsid w:val="00EF5C0C"/>
    <w:rsid w:val="00EF6A65"/>
    <w:rsid w:val="00EF6F64"/>
    <w:rsid w:val="00EF6F7F"/>
    <w:rsid w:val="00F00B81"/>
    <w:rsid w:val="00F00BC4"/>
    <w:rsid w:val="00F018CE"/>
    <w:rsid w:val="00F01D1F"/>
    <w:rsid w:val="00F02632"/>
    <w:rsid w:val="00F02D5A"/>
    <w:rsid w:val="00F04DD9"/>
    <w:rsid w:val="00F04FA1"/>
    <w:rsid w:val="00F063B7"/>
    <w:rsid w:val="00F070B5"/>
    <w:rsid w:val="00F116AF"/>
    <w:rsid w:val="00F1250F"/>
    <w:rsid w:val="00F1317A"/>
    <w:rsid w:val="00F14249"/>
    <w:rsid w:val="00F14D11"/>
    <w:rsid w:val="00F170FD"/>
    <w:rsid w:val="00F20412"/>
    <w:rsid w:val="00F20B8B"/>
    <w:rsid w:val="00F213F0"/>
    <w:rsid w:val="00F21F2C"/>
    <w:rsid w:val="00F221CE"/>
    <w:rsid w:val="00F22B5A"/>
    <w:rsid w:val="00F231FC"/>
    <w:rsid w:val="00F23EF6"/>
    <w:rsid w:val="00F24FEB"/>
    <w:rsid w:val="00F2586E"/>
    <w:rsid w:val="00F26BF4"/>
    <w:rsid w:val="00F3152E"/>
    <w:rsid w:val="00F316A2"/>
    <w:rsid w:val="00F32020"/>
    <w:rsid w:val="00F32EC9"/>
    <w:rsid w:val="00F339AE"/>
    <w:rsid w:val="00F35582"/>
    <w:rsid w:val="00F36603"/>
    <w:rsid w:val="00F376F1"/>
    <w:rsid w:val="00F401D0"/>
    <w:rsid w:val="00F40B35"/>
    <w:rsid w:val="00F416FE"/>
    <w:rsid w:val="00F41727"/>
    <w:rsid w:val="00F42452"/>
    <w:rsid w:val="00F42901"/>
    <w:rsid w:val="00F4386F"/>
    <w:rsid w:val="00F44418"/>
    <w:rsid w:val="00F500C6"/>
    <w:rsid w:val="00F50AC3"/>
    <w:rsid w:val="00F5279A"/>
    <w:rsid w:val="00F54A27"/>
    <w:rsid w:val="00F56097"/>
    <w:rsid w:val="00F57125"/>
    <w:rsid w:val="00F6050D"/>
    <w:rsid w:val="00F613FE"/>
    <w:rsid w:val="00F6198E"/>
    <w:rsid w:val="00F626D8"/>
    <w:rsid w:val="00F63BF5"/>
    <w:rsid w:val="00F647CA"/>
    <w:rsid w:val="00F65795"/>
    <w:rsid w:val="00F6619F"/>
    <w:rsid w:val="00F66ED9"/>
    <w:rsid w:val="00F67340"/>
    <w:rsid w:val="00F700BC"/>
    <w:rsid w:val="00F708E5"/>
    <w:rsid w:val="00F71D05"/>
    <w:rsid w:val="00F72FFE"/>
    <w:rsid w:val="00F74BE5"/>
    <w:rsid w:val="00F74D49"/>
    <w:rsid w:val="00F753FA"/>
    <w:rsid w:val="00F755DC"/>
    <w:rsid w:val="00F76089"/>
    <w:rsid w:val="00F7634A"/>
    <w:rsid w:val="00F77C35"/>
    <w:rsid w:val="00F77C91"/>
    <w:rsid w:val="00F8001E"/>
    <w:rsid w:val="00F819D6"/>
    <w:rsid w:val="00F8244C"/>
    <w:rsid w:val="00F83CE6"/>
    <w:rsid w:val="00F8615B"/>
    <w:rsid w:val="00F86649"/>
    <w:rsid w:val="00F86AED"/>
    <w:rsid w:val="00F86BC6"/>
    <w:rsid w:val="00F879CF"/>
    <w:rsid w:val="00F90354"/>
    <w:rsid w:val="00F9087F"/>
    <w:rsid w:val="00F911C2"/>
    <w:rsid w:val="00F91AB1"/>
    <w:rsid w:val="00F921AD"/>
    <w:rsid w:val="00F929A0"/>
    <w:rsid w:val="00F93251"/>
    <w:rsid w:val="00F935FC"/>
    <w:rsid w:val="00F93D7B"/>
    <w:rsid w:val="00F97AD9"/>
    <w:rsid w:val="00FA088F"/>
    <w:rsid w:val="00FA1CA6"/>
    <w:rsid w:val="00FA4B0C"/>
    <w:rsid w:val="00FA54EF"/>
    <w:rsid w:val="00FA629E"/>
    <w:rsid w:val="00FA7B08"/>
    <w:rsid w:val="00FA7F06"/>
    <w:rsid w:val="00FB07F6"/>
    <w:rsid w:val="00FB080A"/>
    <w:rsid w:val="00FB2605"/>
    <w:rsid w:val="00FB4C33"/>
    <w:rsid w:val="00FB71E6"/>
    <w:rsid w:val="00FB76EC"/>
    <w:rsid w:val="00FB7D91"/>
    <w:rsid w:val="00FC00C1"/>
    <w:rsid w:val="00FC066C"/>
    <w:rsid w:val="00FC4D1A"/>
    <w:rsid w:val="00FC6E43"/>
    <w:rsid w:val="00FC7EB0"/>
    <w:rsid w:val="00FD010F"/>
    <w:rsid w:val="00FD0292"/>
    <w:rsid w:val="00FD0AEA"/>
    <w:rsid w:val="00FD1E7B"/>
    <w:rsid w:val="00FD437A"/>
    <w:rsid w:val="00FD503A"/>
    <w:rsid w:val="00FD5E45"/>
    <w:rsid w:val="00FD6E16"/>
    <w:rsid w:val="00FD737F"/>
    <w:rsid w:val="00FD75AA"/>
    <w:rsid w:val="00FE0193"/>
    <w:rsid w:val="00FE1832"/>
    <w:rsid w:val="00FE2147"/>
    <w:rsid w:val="00FE2548"/>
    <w:rsid w:val="00FE3921"/>
    <w:rsid w:val="00FE3F79"/>
    <w:rsid w:val="00FE40D0"/>
    <w:rsid w:val="00FE4136"/>
    <w:rsid w:val="00FE5372"/>
    <w:rsid w:val="00FE5F43"/>
    <w:rsid w:val="00FE5FB3"/>
    <w:rsid w:val="00FF132E"/>
    <w:rsid w:val="00FF1B78"/>
    <w:rsid w:val="00FF3389"/>
    <w:rsid w:val="00FF6219"/>
    <w:rsid w:val="00FF666C"/>
    <w:rsid w:val="00FF6BE6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7648D"/>
  <w15:docId w15:val="{8FC3DD64-0809-4723-BA7E-2D9F401E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421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pPr>
      <w:keepNext/>
      <w:ind w:left="708" w:firstLine="708"/>
      <w:outlineLvl w:val="1"/>
    </w:pPr>
    <w:rPr>
      <w:b/>
      <w:sz w:val="28"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ind w:right="-720"/>
      <w:jc w:val="center"/>
      <w:outlineLvl w:val="2"/>
    </w:pPr>
    <w:rPr>
      <w:rFonts w:ascii="Arial" w:hAnsi="Arial"/>
      <w:b/>
      <w:bCs/>
      <w:sz w:val="3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center"/>
      <w:outlineLvl w:val="3"/>
    </w:pPr>
    <w:rPr>
      <w:rFonts w:ascii="Arial" w:hAnsi="Arial"/>
      <w:b/>
      <w:bCs/>
      <w:sz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708"/>
      <w:jc w:val="center"/>
      <w:outlineLvl w:val="4"/>
    </w:pPr>
    <w:rPr>
      <w:rFonts w:ascii="Arial" w:hAnsi="Arial"/>
      <w:b/>
      <w:bCs/>
      <w:sz w:val="32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pPr>
      <w:keepNext/>
      <w:ind w:left="708"/>
      <w:jc w:val="both"/>
      <w:outlineLvl w:val="5"/>
    </w:pPr>
    <w:rPr>
      <w:rFonts w:ascii="Arial" w:hAnsi="Arial"/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rFonts w:ascii="Arial" w:hAnsi="Arial"/>
      <w:b/>
      <w:bCs/>
      <w:sz w:val="48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8">
    <w:name w:val="heading 8"/>
    <w:basedOn w:val="Normalny"/>
    <w:next w:val="Normalny"/>
    <w:link w:val="Nagwek8Znak"/>
    <w:qFormat/>
    <w:pPr>
      <w:keepNext/>
      <w:autoSpaceDE w:val="0"/>
      <w:autoSpaceDN w:val="0"/>
      <w:jc w:val="center"/>
      <w:outlineLvl w:val="7"/>
    </w:pPr>
    <w:rPr>
      <w:rFonts w:ascii="Arial" w:hAnsi="Arial"/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pPr>
      <w:keepNext/>
      <w:jc w:val="center"/>
      <w:outlineLvl w:val="8"/>
    </w:pPr>
    <w:rPr>
      <w:rFonts w:ascii="Arial" w:hAnsi="Arial"/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rPr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pPr>
      <w:jc w:val="both"/>
    </w:pPr>
    <w:rPr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pPr>
      <w:ind w:left="708"/>
      <w:jc w:val="both"/>
    </w:pPr>
    <w:rPr>
      <w:rFonts w:ascii="Arial" w:hAnsi="Arial"/>
      <w:lang w:val="x-none" w:eastAsia="x-none"/>
    </w:rPr>
  </w:style>
  <w:style w:type="paragraph" w:styleId="Tekstpodstawowywcity2">
    <w:name w:val="Body Text Indent 2"/>
    <w:basedOn w:val="Normalny"/>
    <w:link w:val="Tekstpodstawowywcity2Znak"/>
    <w:pPr>
      <w:ind w:left="708"/>
      <w:jc w:val="both"/>
    </w:pPr>
    <w:rPr>
      <w:rFonts w:ascii="Arial" w:hAnsi="Arial"/>
      <w:b/>
      <w:bCs/>
      <w:sz w:val="28"/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link w:val="Tekstpodstawowywcity3Znak"/>
    <w:pPr>
      <w:ind w:firstLine="709"/>
      <w:jc w:val="both"/>
    </w:pPr>
    <w:rPr>
      <w:lang w:val="x-none" w:eastAsia="x-none"/>
    </w:rPr>
  </w:style>
  <w:style w:type="paragraph" w:styleId="Tekstblokowy">
    <w:name w:val="Block Text"/>
    <w:basedOn w:val="Normalny"/>
    <w:pPr>
      <w:spacing w:before="20" w:after="20"/>
      <w:ind w:left="851" w:right="851"/>
      <w:outlineLvl w:val="0"/>
    </w:pPr>
    <w:rPr>
      <w:rFonts w:ascii="Arial" w:hAnsi="Arial"/>
      <w:color w:val="000000"/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Listapunktowana">
    <w:name w:val="List Bullet"/>
    <w:basedOn w:val="Normalny"/>
    <w:autoRedefine/>
    <w:pPr>
      <w:widowControl w:val="0"/>
      <w:numPr>
        <w:numId w:val="1"/>
      </w:numPr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pPr>
      <w:jc w:val="both"/>
    </w:pPr>
    <w:rPr>
      <w:rFonts w:ascii="Arial" w:hAnsi="Arial"/>
      <w:u w:val="single"/>
      <w:lang w:val="x-none" w:eastAsia="x-none"/>
    </w:rPr>
  </w:style>
  <w:style w:type="paragraph" w:customStyle="1" w:styleId="Tekstpodstawowy21">
    <w:name w:val="Tekst podstawowy 21"/>
    <w:basedOn w:val="Normalny"/>
    <w:pPr>
      <w:widowControl w:val="0"/>
    </w:pPr>
    <w:rPr>
      <w:rFonts w:ascii="Arial" w:hAnsi="Arial"/>
      <w:szCs w:val="20"/>
    </w:rPr>
  </w:style>
  <w:style w:type="paragraph" w:customStyle="1" w:styleId="Fundacji">
    <w:name w:val="Fundacji"/>
    <w:basedOn w:val="Normalny"/>
    <w:pPr>
      <w:spacing w:line="300" w:lineRule="atLeast"/>
      <w:jc w:val="both"/>
    </w:pPr>
    <w:rPr>
      <w:szCs w:val="20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  <w:lang w:val="x-none" w:eastAsia="x-none"/>
    </w:rPr>
  </w:style>
  <w:style w:type="paragraph" w:styleId="Tytu">
    <w:name w:val="Title"/>
    <w:basedOn w:val="Normalny"/>
    <w:link w:val="TytuZnak"/>
    <w:qFormat/>
    <w:pPr>
      <w:snapToGrid w:val="0"/>
      <w:spacing w:line="240" w:lineRule="atLeast"/>
      <w:jc w:val="center"/>
    </w:pPr>
    <w:rPr>
      <w:rFonts w:ascii="Arial" w:hAnsi="Arial"/>
      <w:b/>
      <w:sz w:val="36"/>
      <w:szCs w:val="20"/>
      <w:lang w:val="x-none" w:eastAsia="x-none"/>
    </w:rPr>
  </w:style>
  <w:style w:type="paragraph" w:customStyle="1" w:styleId="Tytu-tabeli">
    <w:name w:val="Tytuł-tabeli"/>
    <w:basedOn w:val="Normalny"/>
    <w:pPr>
      <w:spacing w:before="300" w:after="300"/>
      <w:jc w:val="both"/>
    </w:pPr>
    <w:rPr>
      <w:b/>
      <w:szCs w:val="20"/>
    </w:rPr>
  </w:style>
  <w:style w:type="paragraph" w:styleId="Tekstprzypisudolnego">
    <w:name w:val="footnote text"/>
    <w:basedOn w:val="Normalny"/>
    <w:link w:val="TekstprzypisudolnegoZnak"/>
    <w:semiHidden/>
    <w:rsid w:val="00EE009A"/>
    <w:rPr>
      <w:sz w:val="20"/>
      <w:szCs w:val="20"/>
    </w:rPr>
  </w:style>
  <w:style w:type="character" w:styleId="Odwoanieprzypisudolnego">
    <w:name w:val="footnote reference"/>
    <w:semiHidden/>
    <w:rsid w:val="00EE009A"/>
    <w:rPr>
      <w:vertAlign w:val="superscript"/>
    </w:rPr>
  </w:style>
  <w:style w:type="paragraph" w:customStyle="1" w:styleId="1">
    <w:name w:val="1"/>
    <w:basedOn w:val="Normalny"/>
    <w:next w:val="Nagwek"/>
    <w:rsid w:val="001670AF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D710BC"/>
    <w:rPr>
      <w:sz w:val="24"/>
    </w:rPr>
  </w:style>
  <w:style w:type="paragraph" w:styleId="Akapitzlist">
    <w:name w:val="List Paragraph"/>
    <w:aliases w:val="normalny tekst"/>
    <w:basedOn w:val="Normalny"/>
    <w:link w:val="AkapitzlistZnak"/>
    <w:qFormat/>
    <w:rsid w:val="00D93435"/>
    <w:pPr>
      <w:ind w:left="708"/>
    </w:pPr>
    <w:rPr>
      <w:lang w:val="x-none" w:eastAsia="x-none"/>
    </w:rPr>
  </w:style>
  <w:style w:type="paragraph" w:styleId="NormalnyWeb">
    <w:name w:val="Normal (Web)"/>
    <w:basedOn w:val="Normalny"/>
    <w:uiPriority w:val="99"/>
    <w:unhideWhenUsed/>
    <w:rsid w:val="00903E8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903E87"/>
    <w:rPr>
      <w:b/>
      <w:bCs/>
    </w:rPr>
  </w:style>
  <w:style w:type="character" w:customStyle="1" w:styleId="TekstpodstawowyZnak">
    <w:name w:val="Tekst podstawowy Znak"/>
    <w:link w:val="Tekstpodstawowy"/>
    <w:rsid w:val="008C0B81"/>
    <w:rPr>
      <w:sz w:val="24"/>
    </w:rPr>
  </w:style>
  <w:style w:type="table" w:styleId="Tabela-Siatka">
    <w:name w:val="Table Grid"/>
    <w:basedOn w:val="Standardowy"/>
    <w:rsid w:val="004E2F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uiPriority w:val="99"/>
    <w:rsid w:val="00D53583"/>
    <w:rPr>
      <w:sz w:val="24"/>
      <w:szCs w:val="24"/>
    </w:rPr>
  </w:style>
  <w:style w:type="paragraph" w:customStyle="1" w:styleId="ZnakZnak1">
    <w:name w:val="Znak Znak1"/>
    <w:basedOn w:val="Normalny"/>
    <w:rsid w:val="00A87129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7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718"/>
  </w:style>
  <w:style w:type="character" w:styleId="Odwoanieprzypisukocowego">
    <w:name w:val="endnote reference"/>
    <w:uiPriority w:val="99"/>
    <w:semiHidden/>
    <w:unhideWhenUsed/>
    <w:rsid w:val="00D83718"/>
    <w:rPr>
      <w:vertAlign w:val="superscript"/>
    </w:rPr>
  </w:style>
  <w:style w:type="paragraph" w:customStyle="1" w:styleId="Eaoaeaa">
    <w:name w:val="Eaoae?aa"/>
    <w:basedOn w:val="Normalny"/>
    <w:rsid w:val="00595089"/>
    <w:pPr>
      <w:widowControl w:val="0"/>
      <w:tabs>
        <w:tab w:val="center" w:pos="4153"/>
        <w:tab w:val="right" w:pos="8306"/>
      </w:tabs>
      <w:autoSpaceDE w:val="0"/>
      <w:autoSpaceDN w:val="0"/>
    </w:pPr>
    <w:rPr>
      <w:sz w:val="20"/>
      <w:szCs w:val="20"/>
      <w:lang w:val="en-US"/>
    </w:rPr>
  </w:style>
  <w:style w:type="character" w:customStyle="1" w:styleId="StopkaZnak">
    <w:name w:val="Stopka Znak"/>
    <w:link w:val="Stopka"/>
    <w:uiPriority w:val="99"/>
    <w:rsid w:val="00543F2A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95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5F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5FC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5FC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95FCA"/>
    <w:rPr>
      <w:b/>
      <w:bCs/>
    </w:rPr>
  </w:style>
  <w:style w:type="paragraph" w:styleId="Tekstdymka">
    <w:name w:val="Balloon Text"/>
    <w:basedOn w:val="Normalny"/>
    <w:link w:val="TekstdymkaZnak"/>
    <w:unhideWhenUsed/>
    <w:rsid w:val="00195FC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195FCA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link w:val="Nagwek5"/>
    <w:rsid w:val="00DE3F18"/>
    <w:rPr>
      <w:rFonts w:ascii="Arial" w:hAnsi="Arial" w:cs="Arial"/>
      <w:b/>
      <w:bCs/>
      <w:sz w:val="32"/>
    </w:rPr>
  </w:style>
  <w:style w:type="character" w:customStyle="1" w:styleId="Nagwek6Znak">
    <w:name w:val="Nagłówek 6 Znak"/>
    <w:link w:val="Nagwek6"/>
    <w:rsid w:val="00B661EF"/>
    <w:rPr>
      <w:rFonts w:ascii="Arial" w:hAnsi="Arial" w:cs="Arial"/>
      <w:b/>
      <w:bCs/>
      <w:sz w:val="28"/>
      <w:szCs w:val="24"/>
    </w:rPr>
  </w:style>
  <w:style w:type="character" w:customStyle="1" w:styleId="Tekstpodstawowywcity2Znak">
    <w:name w:val="Tekst podstawowy wcięty 2 Znak"/>
    <w:link w:val="Tekstpodstawowywcity2"/>
    <w:rsid w:val="00E651CF"/>
    <w:rPr>
      <w:rFonts w:ascii="Arial" w:hAnsi="Arial" w:cs="Arial"/>
      <w:b/>
      <w:bCs/>
      <w:sz w:val="28"/>
      <w:szCs w:val="24"/>
    </w:rPr>
  </w:style>
  <w:style w:type="paragraph" w:customStyle="1" w:styleId="Default">
    <w:name w:val="Default"/>
    <w:rsid w:val="00097E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link w:val="Nagwek1"/>
    <w:rsid w:val="00226044"/>
    <w:rPr>
      <w:b/>
      <w:sz w:val="28"/>
    </w:rPr>
  </w:style>
  <w:style w:type="character" w:customStyle="1" w:styleId="Nagwek2Znak">
    <w:name w:val="Nagłówek 2 Znak"/>
    <w:link w:val="Nagwek2"/>
    <w:rsid w:val="00226044"/>
    <w:rPr>
      <w:b/>
      <w:sz w:val="28"/>
    </w:rPr>
  </w:style>
  <w:style w:type="character" w:customStyle="1" w:styleId="Nagwek3Znak">
    <w:name w:val="Nagłówek 3 Znak"/>
    <w:link w:val="Nagwek3"/>
    <w:rsid w:val="00226044"/>
    <w:rPr>
      <w:rFonts w:ascii="Arial" w:hAnsi="Arial" w:cs="Arial"/>
      <w:b/>
      <w:bCs/>
      <w:sz w:val="36"/>
      <w:szCs w:val="24"/>
    </w:rPr>
  </w:style>
  <w:style w:type="character" w:customStyle="1" w:styleId="Nagwek4Znak">
    <w:name w:val="Nagłówek 4 Znak"/>
    <w:link w:val="Nagwek4"/>
    <w:rsid w:val="00226044"/>
    <w:rPr>
      <w:rFonts w:ascii="Arial" w:hAnsi="Arial" w:cs="Arial"/>
      <w:b/>
      <w:bCs/>
      <w:sz w:val="28"/>
      <w:szCs w:val="24"/>
    </w:rPr>
  </w:style>
  <w:style w:type="character" w:customStyle="1" w:styleId="Nagwek7Znak">
    <w:name w:val="Nagłówek 7 Znak"/>
    <w:link w:val="Nagwek7"/>
    <w:rsid w:val="00226044"/>
    <w:rPr>
      <w:rFonts w:ascii="Arial" w:hAnsi="Arial" w:cs="Arial"/>
      <w:b/>
      <w:bCs/>
      <w:sz w:val="48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8Znak">
    <w:name w:val="Nagłówek 8 Znak"/>
    <w:link w:val="Nagwek8"/>
    <w:rsid w:val="00226044"/>
    <w:rPr>
      <w:rFonts w:ascii="Arial" w:hAnsi="Arial" w:cs="Arial"/>
      <w:b/>
      <w:bCs/>
      <w:sz w:val="24"/>
      <w:szCs w:val="24"/>
    </w:rPr>
  </w:style>
  <w:style w:type="character" w:customStyle="1" w:styleId="Nagwek9Znak">
    <w:name w:val="Nagłówek 9 Znak"/>
    <w:link w:val="Nagwek9"/>
    <w:rsid w:val="00226044"/>
    <w:rPr>
      <w:rFonts w:ascii="Arial" w:hAnsi="Arial"/>
      <w:b/>
      <w:sz w:val="28"/>
    </w:rPr>
  </w:style>
  <w:style w:type="character" w:customStyle="1" w:styleId="TekstpodstawowywcityZnak">
    <w:name w:val="Tekst podstawowy wcięty Znak"/>
    <w:link w:val="Tekstpodstawowywcity"/>
    <w:rsid w:val="00226044"/>
    <w:rPr>
      <w:rFonts w:ascii="Arial" w:hAnsi="Arial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226044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226044"/>
    <w:rPr>
      <w:rFonts w:ascii="Arial" w:hAnsi="Arial" w:cs="Arial"/>
      <w:sz w:val="24"/>
      <w:szCs w:val="24"/>
      <w:u w:val="single"/>
    </w:rPr>
  </w:style>
  <w:style w:type="character" w:customStyle="1" w:styleId="ZwykytekstZnak">
    <w:name w:val="Zwykły tekst Znak"/>
    <w:link w:val="Zwykytekst"/>
    <w:rsid w:val="00226044"/>
    <w:rPr>
      <w:rFonts w:ascii="Courier New" w:hAnsi="Courier New"/>
    </w:rPr>
  </w:style>
  <w:style w:type="character" w:customStyle="1" w:styleId="TytuZnak">
    <w:name w:val="Tytuł Znak"/>
    <w:link w:val="Tytu"/>
    <w:rsid w:val="00226044"/>
    <w:rPr>
      <w:rFonts w:ascii="Arial" w:hAnsi="Arial"/>
      <w:b/>
      <w:sz w:val="3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26044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26044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CytatintensywnyZnak">
    <w:name w:val="Cytat intensywny Znak"/>
    <w:link w:val="Cytatintensywny"/>
    <w:uiPriority w:val="30"/>
    <w:rsid w:val="00226044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Wyrnienieintensywne">
    <w:name w:val="Intense Emphasis"/>
    <w:uiPriority w:val="21"/>
    <w:qFormat/>
    <w:rsid w:val="00226044"/>
    <w:rPr>
      <w:b/>
      <w:bCs/>
      <w:i/>
      <w:iCs/>
      <w:color w:val="4F81BD"/>
    </w:rPr>
  </w:style>
  <w:style w:type="paragraph" w:styleId="Podtytu">
    <w:name w:val="Subtitle"/>
    <w:basedOn w:val="Normalny"/>
    <w:next w:val="Normalny"/>
    <w:link w:val="PodtytuZnak"/>
    <w:qFormat/>
    <w:rsid w:val="00226044"/>
    <w:pPr>
      <w:numPr>
        <w:ilvl w:val="1"/>
      </w:numPr>
    </w:pPr>
    <w:rPr>
      <w:rFonts w:ascii="Cambria" w:hAnsi="Cambria"/>
      <w:i/>
      <w:iCs/>
      <w:color w:val="4F81BD"/>
      <w:spacing w:val="15"/>
      <w:lang w:val="x-none" w:eastAsia="x-none"/>
    </w:rPr>
  </w:style>
  <w:style w:type="character" w:customStyle="1" w:styleId="PodtytuZnak">
    <w:name w:val="Podtytuł Znak"/>
    <w:link w:val="Podtytu"/>
    <w:rsid w:val="00226044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Domylnaczcionkaakapitu"/>
    <w:rsid w:val="00226044"/>
  </w:style>
  <w:style w:type="paragraph" w:customStyle="1" w:styleId="yiv1958075110msonormal">
    <w:name w:val="yiv1958075110msonormal"/>
    <w:basedOn w:val="Normalny"/>
    <w:rsid w:val="00226044"/>
    <w:pPr>
      <w:spacing w:before="100" w:beforeAutospacing="1" w:after="100" w:afterAutospacing="1"/>
    </w:pPr>
  </w:style>
  <w:style w:type="paragraph" w:customStyle="1" w:styleId="Nagwektabeli">
    <w:name w:val="Nagłówek tabeli"/>
    <w:basedOn w:val="Normalny"/>
    <w:rsid w:val="003239AE"/>
    <w:pPr>
      <w:suppressLineNumbers/>
      <w:suppressAutoHyphens/>
      <w:jc w:val="center"/>
    </w:pPr>
    <w:rPr>
      <w:rFonts w:ascii="Arial" w:hAnsi="Arial" w:cs="Arial"/>
      <w:b/>
      <w:bCs/>
      <w:lang w:eastAsia="ar-SA"/>
    </w:rPr>
  </w:style>
  <w:style w:type="character" w:customStyle="1" w:styleId="A7">
    <w:name w:val="A7"/>
    <w:uiPriority w:val="99"/>
    <w:rsid w:val="00CD2BD7"/>
    <w:rPr>
      <w:rFonts w:cs="Humanst521PL"/>
      <w:b/>
      <w:bCs/>
      <w:color w:val="000000"/>
      <w:sz w:val="22"/>
      <w:szCs w:val="22"/>
    </w:rPr>
  </w:style>
  <w:style w:type="character" w:customStyle="1" w:styleId="A22">
    <w:name w:val="A22"/>
    <w:uiPriority w:val="99"/>
    <w:rsid w:val="00CD2BD7"/>
    <w:rPr>
      <w:rFonts w:cs="Humanst521PL"/>
      <w:b/>
      <w:bCs/>
      <w:color w:val="000000"/>
      <w:sz w:val="32"/>
      <w:szCs w:val="32"/>
    </w:rPr>
  </w:style>
  <w:style w:type="character" w:customStyle="1" w:styleId="A3">
    <w:name w:val="A3"/>
    <w:uiPriority w:val="99"/>
    <w:rsid w:val="00CD2BD7"/>
    <w:rPr>
      <w:rFonts w:cs="Humanst521PL"/>
      <w:b/>
      <w:bCs/>
      <w:color w:val="000000"/>
      <w:sz w:val="30"/>
      <w:szCs w:val="30"/>
    </w:rPr>
  </w:style>
  <w:style w:type="paragraph" w:customStyle="1" w:styleId="Akapitzlist1">
    <w:name w:val="Akapit z listą1"/>
    <w:basedOn w:val="Normalny"/>
    <w:rsid w:val="002D1030"/>
    <w:pPr>
      <w:ind w:left="720"/>
      <w:contextualSpacing/>
      <w:jc w:val="both"/>
    </w:pPr>
    <w:rPr>
      <w:szCs w:val="22"/>
      <w:lang w:eastAsia="en-US"/>
    </w:rPr>
  </w:style>
  <w:style w:type="character" w:styleId="Uwydatnienie">
    <w:name w:val="Emphasis"/>
    <w:uiPriority w:val="20"/>
    <w:qFormat/>
    <w:rsid w:val="00B7107F"/>
    <w:rPr>
      <w:i/>
      <w:iCs/>
    </w:rPr>
  </w:style>
  <w:style w:type="character" w:customStyle="1" w:styleId="AkapitzlistZnak">
    <w:name w:val="Akapit z listą Znak"/>
    <w:aliases w:val="normalny tekst Znak"/>
    <w:link w:val="Akapitzlist"/>
    <w:rsid w:val="00F376F1"/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362707"/>
    <w:pPr>
      <w:suppressAutoHyphens/>
      <w:ind w:left="142" w:hanging="142"/>
      <w:jc w:val="both"/>
    </w:pPr>
    <w:rPr>
      <w:sz w:val="20"/>
      <w:szCs w:val="20"/>
      <w:lang w:eastAsia="ar-SA"/>
    </w:rPr>
  </w:style>
  <w:style w:type="paragraph" w:customStyle="1" w:styleId="Wyliczanie">
    <w:name w:val="Wyliczanie"/>
    <w:basedOn w:val="Normalny"/>
    <w:rsid w:val="00362707"/>
    <w:pPr>
      <w:tabs>
        <w:tab w:val="num" w:pos="2124"/>
      </w:tabs>
      <w:suppressAutoHyphens/>
      <w:jc w:val="both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6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13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80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54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928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1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602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783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4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82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128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57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7564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79695">
          <w:blockQuote w:val="1"/>
          <w:marLeft w:val="100"/>
          <w:marRight w:val="0"/>
          <w:marTop w:val="100"/>
          <w:marBottom w:val="100"/>
          <w:divBdr>
            <w:top w:val="none" w:sz="0" w:space="0" w:color="auto"/>
            <w:left w:val="single" w:sz="18" w:space="5" w:color="000000"/>
            <w:bottom w:val="none" w:sz="0" w:space="0" w:color="auto"/>
            <w:right w:val="none" w:sz="0" w:space="0" w:color="auto"/>
          </w:divBdr>
          <w:divsChild>
            <w:div w:id="852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8C5B-B1EB-4FBA-ADC1-5862FD1EBD7F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EB3827E6-F1CE-40DB-9A7D-ED636476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 : DOBRE SZKOLENIE W DOBREJ CENIE</vt:lpstr>
    </vt:vector>
  </TitlesOfParts>
  <Company>ATH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 : DOBRE SZKOLENIE W DOBREJ CENIE</dc:title>
  <dc:creator>bolek</dc:creator>
  <cp:lastModifiedBy>Jary Bartłomiej</cp:lastModifiedBy>
  <cp:revision>2</cp:revision>
  <cp:lastPrinted>2020-03-02T12:41:00Z</cp:lastPrinted>
  <dcterms:created xsi:type="dcterms:W3CDTF">2022-12-19T07:05:00Z</dcterms:created>
  <dcterms:modified xsi:type="dcterms:W3CDTF">2022-12-19T07:05:00Z</dcterms:modified>
</cp:coreProperties>
</file>